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6F4" w:rsidRDefault="006476F4">
      <w:pPr>
        <w:spacing w:before="9" w:line="100" w:lineRule="exact"/>
        <w:rPr>
          <w:sz w:val="11"/>
          <w:szCs w:val="11"/>
        </w:rPr>
      </w:pPr>
    </w:p>
    <w:p w:rsidR="006476F4" w:rsidRDefault="006476F4">
      <w:pPr>
        <w:spacing w:line="200" w:lineRule="exact"/>
      </w:pPr>
    </w:p>
    <w:p w:rsidR="006476F4" w:rsidRDefault="006476F4">
      <w:pPr>
        <w:spacing w:line="200" w:lineRule="exact"/>
      </w:pPr>
    </w:p>
    <w:p w:rsidR="006476F4" w:rsidRDefault="004A24AD">
      <w:pPr>
        <w:spacing w:before="6"/>
        <w:ind w:left="3667" w:right="1084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234950</wp:posOffset>
            </wp:positionH>
            <wp:positionV relativeFrom="page">
              <wp:posOffset>248920</wp:posOffset>
            </wp:positionV>
            <wp:extent cx="2160905" cy="235839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235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7097">
        <w:rPr>
          <w:color w:val="363435"/>
          <w:w w:val="84"/>
          <w:sz w:val="32"/>
          <w:szCs w:val="32"/>
        </w:rPr>
        <w:t>L</w:t>
      </w:r>
      <w:r w:rsidR="00C27097">
        <w:rPr>
          <w:color w:val="363435"/>
          <w:spacing w:val="-46"/>
          <w:sz w:val="32"/>
          <w:szCs w:val="32"/>
        </w:rPr>
        <w:t xml:space="preserve"> </w:t>
      </w:r>
      <w:proofErr w:type="spellStart"/>
      <w:r w:rsidR="00BF771D">
        <w:rPr>
          <w:color w:val="363435"/>
          <w:spacing w:val="68"/>
          <w:w w:val="118"/>
          <w:sz w:val="32"/>
          <w:szCs w:val="32"/>
        </w:rPr>
        <w:t>an</w:t>
      </w:r>
      <w:r w:rsidR="00C27097">
        <w:rPr>
          <w:color w:val="363435"/>
          <w:spacing w:val="68"/>
          <w:w w:val="118"/>
          <w:sz w:val="32"/>
          <w:szCs w:val="32"/>
        </w:rPr>
        <w:t>e</w:t>
      </w:r>
      <w:r w:rsidR="00C27097">
        <w:rPr>
          <w:color w:val="363435"/>
          <w:w w:val="118"/>
          <w:sz w:val="32"/>
          <w:szCs w:val="32"/>
        </w:rPr>
        <w:t>y</w:t>
      </w:r>
      <w:r w:rsidR="00C27097">
        <w:rPr>
          <w:color w:val="363435"/>
          <w:w w:val="58"/>
          <w:sz w:val="32"/>
          <w:szCs w:val="32"/>
        </w:rPr>
        <w:t>’</w:t>
      </w:r>
      <w:r w:rsidR="00C27097">
        <w:rPr>
          <w:color w:val="363435"/>
          <w:w w:val="136"/>
          <w:sz w:val="32"/>
          <w:szCs w:val="32"/>
        </w:rPr>
        <w:t>s</w:t>
      </w:r>
      <w:proofErr w:type="spellEnd"/>
      <w:r w:rsidR="00C27097">
        <w:rPr>
          <w:color w:val="363435"/>
          <w:spacing w:val="66"/>
          <w:w w:val="136"/>
          <w:sz w:val="32"/>
          <w:szCs w:val="32"/>
        </w:rPr>
        <w:t xml:space="preserve"> </w:t>
      </w:r>
      <w:r w:rsidR="003E4A45">
        <w:rPr>
          <w:color w:val="363435"/>
          <w:spacing w:val="58"/>
          <w:sz w:val="32"/>
          <w:szCs w:val="32"/>
        </w:rPr>
        <w:t>Leg</w:t>
      </w:r>
      <w:r w:rsidR="003E4A45">
        <w:rPr>
          <w:color w:val="363435"/>
          <w:sz w:val="32"/>
          <w:szCs w:val="32"/>
        </w:rPr>
        <w:t>a</w:t>
      </w:r>
      <w:r w:rsidR="003E4A45">
        <w:rPr>
          <w:color w:val="363435"/>
          <w:w w:val="128"/>
          <w:sz w:val="32"/>
          <w:szCs w:val="32"/>
        </w:rPr>
        <w:t>cy</w:t>
      </w:r>
      <w:r w:rsidR="00C27097">
        <w:rPr>
          <w:color w:val="363435"/>
          <w:spacing w:val="-34"/>
          <w:sz w:val="32"/>
          <w:szCs w:val="32"/>
        </w:rPr>
        <w:t xml:space="preserve"> </w:t>
      </w:r>
      <w:r w:rsidR="00C15B5A">
        <w:rPr>
          <w:color w:val="363435"/>
          <w:spacing w:val="-34"/>
          <w:sz w:val="32"/>
          <w:szCs w:val="32"/>
        </w:rPr>
        <w:t xml:space="preserve"> </w:t>
      </w:r>
      <w:bookmarkStart w:id="0" w:name="_GoBack"/>
      <w:bookmarkEnd w:id="0"/>
      <w:r w:rsidR="00C27097">
        <w:rPr>
          <w:color w:val="363435"/>
          <w:spacing w:val="79"/>
          <w:w w:val="136"/>
          <w:sz w:val="32"/>
          <w:szCs w:val="32"/>
        </w:rPr>
        <w:t>o</w:t>
      </w:r>
      <w:r w:rsidR="00C27097">
        <w:rPr>
          <w:color w:val="363435"/>
          <w:w w:val="136"/>
          <w:sz w:val="32"/>
          <w:szCs w:val="32"/>
        </w:rPr>
        <w:t>f</w:t>
      </w:r>
      <w:r w:rsidR="00C27097">
        <w:rPr>
          <w:color w:val="363435"/>
          <w:spacing w:val="67"/>
          <w:w w:val="136"/>
          <w:sz w:val="32"/>
          <w:szCs w:val="32"/>
        </w:rPr>
        <w:t xml:space="preserve"> </w:t>
      </w:r>
      <w:r w:rsidR="00C27097">
        <w:rPr>
          <w:color w:val="363435"/>
          <w:spacing w:val="58"/>
          <w:sz w:val="32"/>
          <w:szCs w:val="32"/>
        </w:rPr>
        <w:t>Hop</w:t>
      </w:r>
      <w:r w:rsidR="00EE5F58">
        <w:rPr>
          <w:color w:val="363435"/>
          <w:sz w:val="32"/>
          <w:szCs w:val="32"/>
        </w:rPr>
        <w:t xml:space="preserve">e </w:t>
      </w:r>
      <w:r w:rsidR="002E546E">
        <w:rPr>
          <w:color w:val="363435"/>
          <w:sz w:val="32"/>
          <w:szCs w:val="32"/>
        </w:rPr>
        <w:t>p</w:t>
      </w:r>
      <w:r w:rsidR="002E546E">
        <w:rPr>
          <w:color w:val="363435"/>
          <w:spacing w:val="58"/>
          <w:w w:val="142"/>
          <w:sz w:val="32"/>
          <w:szCs w:val="32"/>
        </w:rPr>
        <w:t>resent</w:t>
      </w:r>
      <w:r w:rsidR="002E546E">
        <w:rPr>
          <w:color w:val="363435"/>
          <w:w w:val="142"/>
          <w:sz w:val="32"/>
          <w:szCs w:val="32"/>
        </w:rPr>
        <w:t>s</w:t>
      </w:r>
      <w:r w:rsidR="002E546E">
        <w:rPr>
          <w:color w:val="363435"/>
          <w:spacing w:val="-35"/>
          <w:sz w:val="32"/>
          <w:szCs w:val="32"/>
        </w:rPr>
        <w:t>:</w:t>
      </w:r>
    </w:p>
    <w:p w:rsidR="00BD1DFB" w:rsidRPr="004C4F9E" w:rsidRDefault="00C27097" w:rsidP="00BD1DFB">
      <w:pPr>
        <w:spacing w:before="44" w:line="960" w:lineRule="exact"/>
        <w:ind w:left="4267" w:right="1614"/>
        <w:rPr>
          <w:rFonts w:ascii="Monotype Corsiva" w:hAnsi="Monotype Corsiva"/>
          <w:sz w:val="72"/>
          <w:szCs w:val="72"/>
        </w:rPr>
      </w:pPr>
      <w:r w:rsidRPr="004C4F9E">
        <w:rPr>
          <w:rFonts w:ascii="Monotype Corsiva" w:hAnsi="Monotype Corsiva"/>
          <w:color w:val="363435"/>
          <w:spacing w:val="-15"/>
          <w:w w:val="84"/>
          <w:position w:val="-2"/>
          <w:sz w:val="72"/>
          <w:szCs w:val="72"/>
        </w:rPr>
        <w:t>L</w:t>
      </w:r>
      <w:r w:rsidRPr="004C4F9E">
        <w:rPr>
          <w:rFonts w:ascii="Monotype Corsiva" w:hAnsi="Monotype Corsiva"/>
          <w:color w:val="363435"/>
          <w:w w:val="111"/>
          <w:position w:val="-2"/>
          <w:sz w:val="72"/>
          <w:szCs w:val="72"/>
        </w:rPr>
        <w:t>an</w:t>
      </w:r>
      <w:r w:rsidRPr="004C4F9E">
        <w:rPr>
          <w:rFonts w:ascii="Monotype Corsiva" w:hAnsi="Monotype Corsiva"/>
          <w:color w:val="363435"/>
          <w:spacing w:val="-17"/>
          <w:w w:val="111"/>
          <w:position w:val="-2"/>
          <w:sz w:val="72"/>
          <w:szCs w:val="72"/>
        </w:rPr>
        <w:t>e</w:t>
      </w:r>
      <w:r w:rsidRPr="004C4F9E">
        <w:rPr>
          <w:rFonts w:ascii="Monotype Corsiva" w:hAnsi="Monotype Corsiva"/>
          <w:color w:val="363435"/>
          <w:w w:val="93"/>
          <w:position w:val="-2"/>
          <w:sz w:val="72"/>
          <w:szCs w:val="72"/>
        </w:rPr>
        <w:t>y</w:t>
      </w:r>
      <w:r w:rsidRPr="004C4F9E">
        <w:rPr>
          <w:rFonts w:ascii="Monotype Corsiva" w:hAnsi="Monotype Corsiva"/>
          <w:color w:val="363435"/>
          <w:spacing w:val="-47"/>
          <w:w w:val="58"/>
          <w:position w:val="-2"/>
          <w:sz w:val="72"/>
          <w:szCs w:val="72"/>
        </w:rPr>
        <w:t>’</w:t>
      </w:r>
      <w:r w:rsidRPr="004C4F9E">
        <w:rPr>
          <w:rFonts w:ascii="Monotype Corsiva" w:hAnsi="Monotype Corsiva"/>
          <w:color w:val="363435"/>
          <w:w w:val="108"/>
          <w:position w:val="-2"/>
          <w:sz w:val="72"/>
          <w:szCs w:val="72"/>
        </w:rPr>
        <w:t>s</w:t>
      </w:r>
      <w:r w:rsidRPr="004C4F9E">
        <w:rPr>
          <w:rFonts w:ascii="Monotype Corsiva" w:hAnsi="Monotype Corsiva"/>
          <w:color w:val="363435"/>
          <w:spacing w:val="24"/>
          <w:position w:val="-2"/>
          <w:sz w:val="72"/>
          <w:szCs w:val="72"/>
        </w:rPr>
        <w:t xml:space="preserve"> </w:t>
      </w:r>
      <w:r w:rsidR="00BF771D">
        <w:rPr>
          <w:rFonts w:ascii="Monotype Corsiva" w:hAnsi="Monotype Corsiva"/>
          <w:color w:val="363435"/>
          <w:w w:val="79"/>
          <w:position w:val="-2"/>
          <w:sz w:val="72"/>
          <w:szCs w:val="72"/>
        </w:rPr>
        <w:t>5</w:t>
      </w:r>
      <w:r w:rsidR="008E071E">
        <w:rPr>
          <w:rFonts w:ascii="Monotype Corsiva" w:hAnsi="Monotype Corsiva"/>
          <w:color w:val="363435"/>
          <w:w w:val="79"/>
          <w:position w:val="-2"/>
          <w:sz w:val="72"/>
          <w:szCs w:val="72"/>
        </w:rPr>
        <w:t>th</w:t>
      </w:r>
      <w:r w:rsidR="004C4F9E">
        <w:rPr>
          <w:rFonts w:ascii="Monotype Corsiva" w:hAnsi="Monotype Corsiva"/>
          <w:color w:val="363435"/>
          <w:w w:val="79"/>
          <w:position w:val="-2"/>
          <w:sz w:val="72"/>
          <w:szCs w:val="72"/>
        </w:rPr>
        <w:t xml:space="preserve"> </w:t>
      </w:r>
      <w:r w:rsidR="004C4F9E">
        <w:rPr>
          <w:rFonts w:ascii="Monotype Corsiva" w:hAnsi="Monotype Corsiva"/>
          <w:color w:val="363435"/>
          <w:w w:val="132"/>
          <w:position w:val="-2"/>
          <w:sz w:val="72"/>
          <w:szCs w:val="72"/>
        </w:rPr>
        <w:t>A</w:t>
      </w:r>
      <w:r w:rsidRPr="004C4F9E">
        <w:rPr>
          <w:rFonts w:ascii="Monotype Corsiva" w:hAnsi="Monotype Corsiva"/>
          <w:color w:val="363435"/>
          <w:w w:val="109"/>
          <w:position w:val="-2"/>
          <w:sz w:val="72"/>
          <w:szCs w:val="72"/>
        </w:rPr>
        <w:t>nnual</w:t>
      </w:r>
    </w:p>
    <w:p w:rsidR="006476F4" w:rsidRPr="004C4F9E" w:rsidRDefault="00BD1DFB" w:rsidP="00BD1DFB">
      <w:pPr>
        <w:spacing w:before="44" w:line="960" w:lineRule="exact"/>
        <w:ind w:left="4267" w:right="1614"/>
        <w:rPr>
          <w:rFonts w:ascii="Monotype Corsiva" w:hAnsi="Monotype Corsiva"/>
          <w:sz w:val="72"/>
          <w:szCs w:val="72"/>
        </w:rPr>
      </w:pPr>
      <w:r w:rsidRPr="004C4F9E">
        <w:rPr>
          <w:rFonts w:ascii="Monotype Corsiva" w:hAnsi="Monotype Corsiva"/>
          <w:sz w:val="72"/>
          <w:szCs w:val="72"/>
        </w:rPr>
        <w:t xml:space="preserve">  </w:t>
      </w:r>
      <w:r w:rsidR="00C27097" w:rsidRPr="004C4F9E">
        <w:rPr>
          <w:rFonts w:ascii="Monotype Corsiva" w:hAnsi="Monotype Corsiva"/>
          <w:color w:val="D261A3"/>
          <w:w w:val="87"/>
          <w:position w:val="2"/>
          <w:sz w:val="72"/>
          <w:szCs w:val="72"/>
        </w:rPr>
        <w:t>Fashionista</w:t>
      </w:r>
      <w:r w:rsidR="00C27097" w:rsidRPr="004C4F9E">
        <w:rPr>
          <w:rFonts w:ascii="Monotype Corsiva" w:hAnsi="Monotype Corsiva"/>
          <w:color w:val="D261A3"/>
          <w:spacing w:val="53"/>
          <w:w w:val="87"/>
          <w:position w:val="2"/>
          <w:sz w:val="72"/>
          <w:szCs w:val="72"/>
        </w:rPr>
        <w:t xml:space="preserve"> </w:t>
      </w:r>
      <w:r w:rsidR="00C27097" w:rsidRPr="004C4F9E">
        <w:rPr>
          <w:rFonts w:ascii="Monotype Corsiva" w:hAnsi="Monotype Corsiva"/>
          <w:color w:val="D261A3"/>
          <w:spacing w:val="38"/>
          <w:w w:val="116"/>
          <w:position w:val="2"/>
          <w:sz w:val="72"/>
          <w:szCs w:val="72"/>
        </w:rPr>
        <w:t>5</w:t>
      </w:r>
      <w:r w:rsidR="004C4F9E">
        <w:rPr>
          <w:rFonts w:ascii="Monotype Corsiva" w:hAnsi="Monotype Corsiva"/>
          <w:color w:val="D261A3"/>
          <w:w w:val="78"/>
          <w:position w:val="2"/>
          <w:sz w:val="72"/>
          <w:szCs w:val="72"/>
        </w:rPr>
        <w:t>K</w:t>
      </w:r>
    </w:p>
    <w:p w:rsidR="006476F4" w:rsidRPr="007842EB" w:rsidRDefault="00BD1DFB" w:rsidP="00BD1DFB">
      <w:pPr>
        <w:spacing w:line="360" w:lineRule="exact"/>
        <w:ind w:right="1812"/>
        <w:rPr>
          <w:color w:val="363435"/>
          <w:w w:val="129"/>
          <w:sz w:val="32"/>
          <w:szCs w:val="32"/>
        </w:rPr>
      </w:pPr>
      <w:r>
        <w:rPr>
          <w:color w:val="363435"/>
          <w:w w:val="129"/>
          <w:sz w:val="32"/>
          <w:szCs w:val="32"/>
        </w:rPr>
        <w:t xml:space="preserve">                                  </w:t>
      </w:r>
      <w:r w:rsidR="007842EB">
        <w:rPr>
          <w:color w:val="363435"/>
          <w:w w:val="129"/>
          <w:sz w:val="32"/>
          <w:szCs w:val="32"/>
        </w:rPr>
        <w:t xml:space="preserve">       </w:t>
      </w:r>
      <w:r w:rsidR="00031EBB" w:rsidRPr="001A6E25">
        <w:rPr>
          <w:b/>
          <w:color w:val="363435"/>
          <w:w w:val="129"/>
          <w:sz w:val="24"/>
          <w:szCs w:val="24"/>
        </w:rPr>
        <w:t>S</w:t>
      </w:r>
      <w:r w:rsidR="00C27097" w:rsidRPr="001A6E25">
        <w:rPr>
          <w:b/>
          <w:color w:val="363435"/>
          <w:spacing w:val="75"/>
          <w:w w:val="129"/>
          <w:sz w:val="24"/>
          <w:szCs w:val="24"/>
        </w:rPr>
        <w:t>u</w:t>
      </w:r>
      <w:r w:rsidR="00C27097" w:rsidRPr="001A6E25">
        <w:rPr>
          <w:b/>
          <w:color w:val="363435"/>
          <w:w w:val="129"/>
          <w:sz w:val="24"/>
          <w:szCs w:val="24"/>
        </w:rPr>
        <w:t>n</w:t>
      </w:r>
      <w:r w:rsidR="00C27097" w:rsidRPr="001A6E25">
        <w:rPr>
          <w:b/>
          <w:color w:val="363435"/>
          <w:spacing w:val="-52"/>
          <w:w w:val="129"/>
          <w:sz w:val="24"/>
          <w:szCs w:val="24"/>
        </w:rPr>
        <w:t xml:space="preserve"> </w:t>
      </w:r>
      <w:r w:rsidR="00031EBB" w:rsidRPr="001A6E25">
        <w:rPr>
          <w:b/>
          <w:color w:val="363435"/>
          <w:w w:val="90"/>
          <w:sz w:val="24"/>
          <w:szCs w:val="24"/>
        </w:rPr>
        <w:t>d</w:t>
      </w:r>
      <w:r w:rsidR="00C27097" w:rsidRPr="001A6E25">
        <w:rPr>
          <w:b/>
          <w:color w:val="363435"/>
          <w:spacing w:val="-22"/>
          <w:w w:val="90"/>
          <w:sz w:val="24"/>
          <w:szCs w:val="24"/>
        </w:rPr>
        <w:t xml:space="preserve"> </w:t>
      </w:r>
      <w:r w:rsidR="00C27097" w:rsidRPr="001A6E25">
        <w:rPr>
          <w:b/>
          <w:color w:val="363435"/>
          <w:w w:val="132"/>
          <w:sz w:val="24"/>
          <w:szCs w:val="24"/>
        </w:rPr>
        <w:t>a</w:t>
      </w:r>
      <w:r w:rsidR="00C27097" w:rsidRPr="001A6E25">
        <w:rPr>
          <w:b/>
          <w:color w:val="363435"/>
          <w:spacing w:val="-44"/>
          <w:sz w:val="24"/>
          <w:szCs w:val="24"/>
        </w:rPr>
        <w:t xml:space="preserve"> </w:t>
      </w:r>
      <w:r w:rsidR="00C27097" w:rsidRPr="001A6E25">
        <w:rPr>
          <w:b/>
          <w:color w:val="363435"/>
          <w:spacing w:val="11"/>
          <w:w w:val="111"/>
          <w:sz w:val="24"/>
          <w:szCs w:val="24"/>
        </w:rPr>
        <w:t>y</w:t>
      </w:r>
      <w:r w:rsidR="00C27097" w:rsidRPr="001A6E25">
        <w:rPr>
          <w:b/>
          <w:color w:val="363435"/>
          <w:w w:val="78"/>
          <w:sz w:val="24"/>
          <w:szCs w:val="24"/>
        </w:rPr>
        <w:t>,</w:t>
      </w:r>
      <w:r w:rsidR="00C27097" w:rsidRPr="001A6E25">
        <w:rPr>
          <w:b/>
          <w:color w:val="363435"/>
          <w:sz w:val="24"/>
          <w:szCs w:val="24"/>
        </w:rPr>
        <w:t xml:space="preserve"> </w:t>
      </w:r>
      <w:r w:rsidR="00424A4D">
        <w:rPr>
          <w:b/>
          <w:color w:val="363435"/>
          <w:w w:val="130"/>
          <w:sz w:val="24"/>
          <w:szCs w:val="24"/>
        </w:rPr>
        <w:t>May 6</w:t>
      </w:r>
      <w:r w:rsidR="00424A4D" w:rsidRPr="00424A4D">
        <w:rPr>
          <w:b/>
          <w:color w:val="363435"/>
          <w:w w:val="130"/>
          <w:sz w:val="24"/>
          <w:szCs w:val="24"/>
          <w:vertAlign w:val="superscript"/>
        </w:rPr>
        <w:t>th</w:t>
      </w:r>
      <w:r w:rsidR="00424A4D">
        <w:rPr>
          <w:b/>
          <w:color w:val="363435"/>
          <w:w w:val="130"/>
          <w:sz w:val="24"/>
          <w:szCs w:val="24"/>
        </w:rPr>
        <w:t xml:space="preserve"> </w:t>
      </w:r>
      <w:r w:rsidR="00A14CCC" w:rsidRPr="001A6E25">
        <w:rPr>
          <w:b/>
          <w:color w:val="363435"/>
          <w:sz w:val="24"/>
          <w:szCs w:val="24"/>
        </w:rPr>
        <w:t>|</w:t>
      </w:r>
      <w:r w:rsidR="00C27097" w:rsidRPr="001A6E25">
        <w:rPr>
          <w:b/>
          <w:color w:val="363435"/>
          <w:sz w:val="24"/>
          <w:szCs w:val="24"/>
        </w:rPr>
        <w:t xml:space="preserve"> </w:t>
      </w:r>
      <w:r w:rsidR="00C27097" w:rsidRPr="001A6E25">
        <w:rPr>
          <w:b/>
          <w:color w:val="363435"/>
          <w:w w:val="109"/>
          <w:sz w:val="24"/>
          <w:szCs w:val="24"/>
        </w:rPr>
        <w:t>9</w:t>
      </w:r>
      <w:r w:rsidR="00C27097" w:rsidRPr="001A6E25">
        <w:rPr>
          <w:b/>
          <w:color w:val="363435"/>
          <w:w w:val="79"/>
          <w:sz w:val="24"/>
          <w:szCs w:val="24"/>
        </w:rPr>
        <w:t>:</w:t>
      </w:r>
      <w:r w:rsidR="00C27097" w:rsidRPr="001A6E25">
        <w:rPr>
          <w:b/>
          <w:color w:val="363435"/>
          <w:spacing w:val="-48"/>
          <w:sz w:val="24"/>
          <w:szCs w:val="24"/>
        </w:rPr>
        <w:t xml:space="preserve"> </w:t>
      </w:r>
      <w:r w:rsidR="00C27097" w:rsidRPr="001A6E25">
        <w:rPr>
          <w:b/>
          <w:color w:val="363435"/>
          <w:w w:val="109"/>
          <w:sz w:val="24"/>
          <w:szCs w:val="24"/>
        </w:rPr>
        <w:t>0</w:t>
      </w:r>
      <w:r w:rsidR="00C27097" w:rsidRPr="001A6E25">
        <w:rPr>
          <w:b/>
          <w:color w:val="363435"/>
          <w:spacing w:val="-48"/>
          <w:sz w:val="24"/>
          <w:szCs w:val="24"/>
        </w:rPr>
        <w:t xml:space="preserve"> </w:t>
      </w:r>
      <w:r w:rsidR="00C27097" w:rsidRPr="001A6E25">
        <w:rPr>
          <w:b/>
          <w:color w:val="363435"/>
          <w:sz w:val="24"/>
          <w:szCs w:val="24"/>
        </w:rPr>
        <w:t>0</w:t>
      </w:r>
      <w:r w:rsidR="00C27097" w:rsidRPr="001A6E25">
        <w:rPr>
          <w:b/>
          <w:color w:val="363435"/>
          <w:spacing w:val="-21"/>
          <w:sz w:val="24"/>
          <w:szCs w:val="24"/>
        </w:rPr>
        <w:t xml:space="preserve"> </w:t>
      </w:r>
      <w:r w:rsidR="00C27097" w:rsidRPr="001A6E25">
        <w:rPr>
          <w:b/>
          <w:color w:val="363435"/>
          <w:w w:val="132"/>
          <w:sz w:val="24"/>
          <w:szCs w:val="24"/>
        </w:rPr>
        <w:t>a</w:t>
      </w:r>
      <w:r w:rsidR="00C27097" w:rsidRPr="001A6E25">
        <w:rPr>
          <w:b/>
          <w:color w:val="363435"/>
          <w:spacing w:val="-48"/>
          <w:w w:val="132"/>
          <w:sz w:val="24"/>
          <w:szCs w:val="24"/>
        </w:rPr>
        <w:t xml:space="preserve"> </w:t>
      </w:r>
      <w:r w:rsidR="00031EBB" w:rsidRPr="001A6E25">
        <w:rPr>
          <w:b/>
          <w:color w:val="363435"/>
          <w:w w:val="88"/>
          <w:sz w:val="24"/>
          <w:szCs w:val="24"/>
        </w:rPr>
        <w:t>m</w:t>
      </w:r>
      <w:r w:rsidRPr="001A6E25">
        <w:rPr>
          <w:b/>
          <w:color w:val="363435"/>
          <w:w w:val="88"/>
          <w:sz w:val="24"/>
          <w:szCs w:val="24"/>
        </w:rPr>
        <w:t xml:space="preserve"> </w:t>
      </w:r>
      <w:r w:rsidRPr="001A6E25">
        <w:rPr>
          <w:rStyle w:val="Heading6Char"/>
        </w:rPr>
        <w:t>West Reading, Pa</w:t>
      </w:r>
    </w:p>
    <w:p w:rsidR="00BD1DFB" w:rsidRPr="00D44471" w:rsidRDefault="00BD1DFB" w:rsidP="00BD1DFB">
      <w:pPr>
        <w:spacing w:line="360" w:lineRule="exact"/>
        <w:ind w:right="1812"/>
        <w:rPr>
          <w:color w:val="363435"/>
          <w:w w:val="129"/>
          <w:sz w:val="28"/>
          <w:szCs w:val="28"/>
        </w:rPr>
      </w:pPr>
    </w:p>
    <w:p w:rsidR="006476F4" w:rsidRDefault="006476F4">
      <w:pPr>
        <w:spacing w:line="200" w:lineRule="exact"/>
      </w:pPr>
    </w:p>
    <w:p w:rsidR="006476F4" w:rsidRPr="00BD1DFB" w:rsidRDefault="00C27097" w:rsidP="00A14CCC">
      <w:pPr>
        <w:pStyle w:val="NoSpacing"/>
      </w:pPr>
      <w:r w:rsidRPr="00BD1DFB">
        <w:rPr>
          <w:b/>
        </w:rPr>
        <w:t>LOCATION</w:t>
      </w:r>
      <w:r w:rsidR="00D44471">
        <w:t>: P</w:t>
      </w:r>
      <w:r w:rsidR="00701594">
        <w:t>ark at R</w:t>
      </w:r>
      <w:r w:rsidRPr="00BD1DFB">
        <w:t xml:space="preserve">eading Hospital’s 7th </w:t>
      </w:r>
      <w:r w:rsidR="00FB16AB" w:rsidRPr="00BD1DFB">
        <w:t>A</w:t>
      </w:r>
      <w:r w:rsidRPr="00BD1DFB">
        <w:t xml:space="preserve">ve. parking garage and follow signs to </w:t>
      </w:r>
      <w:r w:rsidR="003E4A45" w:rsidRPr="00BD1DFB">
        <w:t>start line.</w:t>
      </w:r>
      <w:r w:rsidRPr="00BD1DFB">
        <w:t xml:space="preserve"> </w:t>
      </w:r>
      <w:r w:rsidR="003E4A45" w:rsidRPr="00BD1DFB">
        <w:t>This</w:t>
      </w:r>
      <w:r w:rsidRPr="00BD1DFB">
        <w:t xml:space="preserve"> event is </w:t>
      </w:r>
      <w:r w:rsidR="00FB16AB" w:rsidRPr="00BD1DFB">
        <w:t>rain</w:t>
      </w:r>
      <w:r w:rsidRPr="00BD1DFB">
        <w:t xml:space="preserve"> or </w:t>
      </w:r>
      <w:r w:rsidR="00FB16AB" w:rsidRPr="00BD1DFB">
        <w:t>shine</w:t>
      </w:r>
      <w:r w:rsidRPr="00BD1DFB">
        <w:t>.</w:t>
      </w:r>
    </w:p>
    <w:p w:rsidR="006476F4" w:rsidRPr="00BD1DFB" w:rsidRDefault="00C27097" w:rsidP="00A14CCC">
      <w:pPr>
        <w:pStyle w:val="NoSpacing"/>
      </w:pPr>
      <w:r w:rsidRPr="00BD1DFB">
        <w:rPr>
          <w:b/>
        </w:rPr>
        <w:t>CAUSE</w:t>
      </w:r>
      <w:r w:rsidRPr="00BD1DFB">
        <w:t xml:space="preserve">: </w:t>
      </w:r>
      <w:r w:rsidR="00FB16AB" w:rsidRPr="00BD1DFB">
        <w:t>T</w:t>
      </w:r>
      <w:r w:rsidRPr="00BD1DFB">
        <w:t xml:space="preserve">o help raise awareness &amp; funds for Laney’s Legacy of Hope, taking action against </w:t>
      </w:r>
      <w:r w:rsidR="00FB16AB" w:rsidRPr="00BD1DFB">
        <w:t>pediatric cancer</w:t>
      </w:r>
      <w:r w:rsidRPr="00BD1DFB">
        <w:t>.</w:t>
      </w:r>
    </w:p>
    <w:p w:rsidR="006476F4" w:rsidRPr="00BD1DFB" w:rsidRDefault="00C27097" w:rsidP="00A14CCC">
      <w:pPr>
        <w:pStyle w:val="NoSpacing"/>
      </w:pPr>
      <w:r w:rsidRPr="001A6E25">
        <w:rPr>
          <w:b/>
        </w:rPr>
        <w:t>COURSE</w:t>
      </w:r>
      <w:r w:rsidRPr="001A6E25">
        <w:t xml:space="preserve">: </w:t>
      </w:r>
      <w:r w:rsidR="003E4A45" w:rsidRPr="001A6E25">
        <w:t>W</w:t>
      </w:r>
      <w:r w:rsidRPr="001A6E25">
        <w:t xml:space="preserve">eave </w:t>
      </w:r>
      <w:r w:rsidR="00FB16AB" w:rsidRPr="001A6E25">
        <w:t>through the</w:t>
      </w:r>
      <w:r w:rsidRPr="001A6E25">
        <w:t xml:space="preserve"> nearby park system</w:t>
      </w:r>
      <w:r w:rsidR="003E4A45" w:rsidRPr="001A6E25">
        <w:t xml:space="preserve"> in the lovely town of West Reading</w:t>
      </w:r>
      <w:r w:rsidRPr="001A6E25">
        <w:t xml:space="preserve"> </w:t>
      </w:r>
      <w:r w:rsidR="001A6E25">
        <w:t>starting and ending at</w:t>
      </w:r>
      <w:r w:rsidRPr="001A6E25">
        <w:t xml:space="preserve"> 7th </w:t>
      </w:r>
      <w:r w:rsidR="00FB16AB" w:rsidRPr="001A6E25">
        <w:t>A</w:t>
      </w:r>
      <w:r w:rsidRPr="001A6E25">
        <w:t xml:space="preserve">ve. </w:t>
      </w:r>
      <w:r w:rsidR="001E520E" w:rsidRPr="001A6E25">
        <w:t xml:space="preserve">parking </w:t>
      </w:r>
      <w:r w:rsidRPr="001A6E25">
        <w:t>garage</w:t>
      </w:r>
      <w:r w:rsidRPr="00BD1DFB">
        <w:t>.</w:t>
      </w:r>
    </w:p>
    <w:p w:rsidR="00273670" w:rsidRPr="00BD1DFB" w:rsidRDefault="00C27097" w:rsidP="00273670">
      <w:pPr>
        <w:pStyle w:val="NoSpacing"/>
        <w:rPr>
          <w:rFonts w:eastAsia="Meiryo"/>
        </w:rPr>
      </w:pPr>
      <w:r w:rsidRPr="00BD1DFB">
        <w:rPr>
          <w:b/>
        </w:rPr>
        <w:t>AWARDS</w:t>
      </w:r>
      <w:r w:rsidRPr="00BD1DFB">
        <w:t xml:space="preserve">: </w:t>
      </w:r>
      <w:r w:rsidRPr="00BD1DFB">
        <w:rPr>
          <w:rFonts w:eastAsia="Meiryo"/>
        </w:rPr>
        <w:t>Awards for the male &amp; female winners and runner</w:t>
      </w:r>
      <w:r w:rsidRPr="00BD1DFB">
        <w:rPr>
          <w:rFonts w:ascii="MS Mincho" w:eastAsia="MS Mincho" w:hAnsi="MS Mincho" w:cs="MS Mincho" w:hint="eastAsia"/>
        </w:rPr>
        <w:t>‑</w:t>
      </w:r>
      <w:r w:rsidRPr="00BD1DFB">
        <w:rPr>
          <w:rFonts w:eastAsia="Meiryo"/>
        </w:rPr>
        <w:t xml:space="preserve">ups </w:t>
      </w:r>
      <w:r w:rsidR="00F677CF">
        <w:t>13-18: 3M, 3F    19 - 29: 3M, 3F    30-39: 3M, 3F</w:t>
      </w:r>
      <w:r w:rsidRPr="00BD1DFB">
        <w:t xml:space="preserve">    40-49: 3M,</w:t>
      </w:r>
      <w:r w:rsidR="00FB16AB" w:rsidRPr="00BD1DFB">
        <w:t xml:space="preserve"> </w:t>
      </w:r>
      <w:r w:rsidR="00F677CF">
        <w:t>3F     50-59: 3M, 3F    60+: 3M, 3F</w:t>
      </w:r>
      <w:r w:rsidR="004C4F9E">
        <w:t>.</w:t>
      </w:r>
      <w:r w:rsidR="001A6E25">
        <w:rPr>
          <w:rFonts w:eastAsia="Meiryo"/>
        </w:rPr>
        <w:t xml:space="preserve"> </w:t>
      </w:r>
      <w:r w:rsidR="00DF6394">
        <w:rPr>
          <w:rFonts w:eastAsia="Meiryo"/>
        </w:rPr>
        <w:t xml:space="preserve">Runners/walkers </w:t>
      </w:r>
      <w:r w:rsidR="00273670" w:rsidRPr="00BD1DFB">
        <w:rPr>
          <w:rFonts w:eastAsia="Meiryo"/>
        </w:rPr>
        <w:t>Ages 12</w:t>
      </w:r>
      <w:r w:rsidR="00DF6394">
        <w:rPr>
          <w:rFonts w:eastAsia="Meiryo"/>
        </w:rPr>
        <w:t xml:space="preserve"> &amp; under</w:t>
      </w:r>
      <w:r w:rsidR="00273670" w:rsidRPr="00BD1DFB">
        <w:rPr>
          <w:rFonts w:eastAsia="Meiryo"/>
        </w:rPr>
        <w:t xml:space="preserve"> will rece</w:t>
      </w:r>
      <w:r w:rsidR="00DF6394">
        <w:rPr>
          <w:rFonts w:eastAsia="Meiryo"/>
        </w:rPr>
        <w:t>ive a certificate of completion.</w:t>
      </w:r>
      <w:r w:rsidR="001A6E25">
        <w:rPr>
          <w:rFonts w:eastAsia="Meiryo"/>
        </w:rPr>
        <w:t xml:space="preserve"> </w:t>
      </w:r>
      <w:r w:rsidR="001A6E25">
        <w:rPr>
          <w:rFonts w:eastAsia="Meiryo"/>
        </w:rPr>
        <w:br/>
      </w:r>
      <w:r w:rsidR="004C4F9E">
        <w:rPr>
          <w:rFonts w:eastAsia="Meiryo"/>
          <w:b/>
        </w:rPr>
        <w:t>BEST</w:t>
      </w:r>
      <w:r w:rsidR="001A6E25" w:rsidRPr="004C4F9E">
        <w:rPr>
          <w:rFonts w:eastAsia="Meiryo"/>
          <w:b/>
        </w:rPr>
        <w:t xml:space="preserve"> </w:t>
      </w:r>
      <w:r w:rsidR="004C4F9E">
        <w:rPr>
          <w:rFonts w:eastAsia="Meiryo"/>
          <w:b/>
        </w:rPr>
        <w:t>DRESSED AWARDS:</w:t>
      </w:r>
      <w:r w:rsidR="001A6E25">
        <w:rPr>
          <w:rFonts w:eastAsia="Meiryo"/>
        </w:rPr>
        <w:t xml:space="preserve"> for 1 Female, 1 Male, 1 Male under 12, </w:t>
      </w:r>
      <w:r w:rsidR="004C4F9E">
        <w:rPr>
          <w:rFonts w:eastAsia="Meiryo"/>
        </w:rPr>
        <w:t>and 1 female under 12</w:t>
      </w:r>
    </w:p>
    <w:p w:rsidR="002E3FAB" w:rsidRDefault="00C27097" w:rsidP="00A14CCC">
      <w:pPr>
        <w:pStyle w:val="NoSpacing"/>
      </w:pPr>
      <w:r w:rsidRPr="001A6E25">
        <w:rPr>
          <w:b/>
        </w:rPr>
        <w:t>REGISTRATION</w:t>
      </w:r>
      <w:r w:rsidRPr="001A6E25">
        <w:t xml:space="preserve">: </w:t>
      </w:r>
      <w:r w:rsidR="002E3FAB" w:rsidRPr="001A6E25">
        <w:rPr>
          <w:rFonts w:eastAsia="Meiryo"/>
        </w:rPr>
        <w:t xml:space="preserve">By </w:t>
      </w:r>
      <w:r w:rsidR="001A6E25" w:rsidRPr="00424A4D">
        <w:rPr>
          <w:rFonts w:eastAsia="Meiryo"/>
          <w:b/>
        </w:rPr>
        <w:t xml:space="preserve">April </w:t>
      </w:r>
      <w:r w:rsidR="00424A4D" w:rsidRPr="00424A4D">
        <w:rPr>
          <w:rFonts w:eastAsia="Meiryo"/>
          <w:b/>
        </w:rPr>
        <w:t>10</w:t>
      </w:r>
      <w:r w:rsidR="00424A4D" w:rsidRPr="00424A4D">
        <w:rPr>
          <w:rFonts w:eastAsia="Meiryo"/>
          <w:b/>
          <w:vertAlign w:val="superscript"/>
        </w:rPr>
        <w:t>th</w:t>
      </w:r>
      <w:r w:rsidR="00424A4D">
        <w:rPr>
          <w:rFonts w:eastAsia="Meiryo"/>
        </w:rPr>
        <w:t xml:space="preserve"> </w:t>
      </w:r>
      <w:r w:rsidR="002E3FAB" w:rsidRPr="001A6E25">
        <w:rPr>
          <w:rFonts w:eastAsia="Meiryo"/>
        </w:rPr>
        <w:t xml:space="preserve">$25 with guaranteed T-shirt and swag bag; </w:t>
      </w:r>
      <w:r w:rsidR="002E3FAB" w:rsidRPr="003E3A26">
        <w:rPr>
          <w:rFonts w:eastAsia="Meiryo"/>
          <w:b/>
        </w:rPr>
        <w:t xml:space="preserve">After </w:t>
      </w:r>
      <w:r w:rsidR="001A6E25" w:rsidRPr="003E3A26">
        <w:rPr>
          <w:rFonts w:eastAsia="Meiryo"/>
          <w:b/>
        </w:rPr>
        <w:t xml:space="preserve">April </w:t>
      </w:r>
      <w:r w:rsidR="00424A4D">
        <w:rPr>
          <w:rFonts w:eastAsia="Meiryo"/>
          <w:b/>
        </w:rPr>
        <w:t>10</w:t>
      </w:r>
      <w:r w:rsidR="00424A4D" w:rsidRPr="00424A4D">
        <w:rPr>
          <w:rFonts w:eastAsia="Meiryo"/>
          <w:b/>
          <w:vertAlign w:val="superscript"/>
        </w:rPr>
        <w:t>th</w:t>
      </w:r>
      <w:r w:rsidR="00EB33E5">
        <w:rPr>
          <w:rFonts w:eastAsia="Meiryo"/>
          <w:b/>
        </w:rPr>
        <w:t>:</w:t>
      </w:r>
      <w:r w:rsidR="002E3FAB" w:rsidRPr="003E3A26">
        <w:rPr>
          <w:rFonts w:eastAsia="Meiryo"/>
          <w:b/>
        </w:rPr>
        <w:t xml:space="preserve"> $35 with no guarantee of T-shirt or swag bag</w:t>
      </w:r>
      <w:r w:rsidR="002E3FAB" w:rsidRPr="001A6E25">
        <w:rPr>
          <w:rFonts w:eastAsia="Meiryo"/>
        </w:rPr>
        <w:t xml:space="preserve">; </w:t>
      </w:r>
      <w:r w:rsidR="001A6E25">
        <w:rPr>
          <w:rFonts w:eastAsia="Meiryo"/>
        </w:rPr>
        <w:br/>
      </w:r>
      <w:r w:rsidR="002E3FAB" w:rsidRPr="001A6E25">
        <w:rPr>
          <w:b/>
        </w:rPr>
        <w:t>Mail-in regis</w:t>
      </w:r>
      <w:r w:rsidR="00552FED" w:rsidRPr="001A6E25">
        <w:rPr>
          <w:b/>
        </w:rPr>
        <w:t xml:space="preserve">trations must be postmarked by </w:t>
      </w:r>
      <w:r w:rsidR="0082608D">
        <w:rPr>
          <w:b/>
        </w:rPr>
        <w:t>April</w:t>
      </w:r>
      <w:r w:rsidR="002E3FAB" w:rsidRPr="001A6E25">
        <w:rPr>
          <w:b/>
        </w:rPr>
        <w:t xml:space="preserve"> </w:t>
      </w:r>
      <w:r w:rsidR="00424A4D">
        <w:rPr>
          <w:b/>
        </w:rPr>
        <w:t>10</w:t>
      </w:r>
      <w:r w:rsidR="00424A4D" w:rsidRPr="00424A4D">
        <w:rPr>
          <w:b/>
          <w:vertAlign w:val="superscript"/>
        </w:rPr>
        <w:t>th</w:t>
      </w:r>
      <w:r w:rsidR="00EB33E5">
        <w:rPr>
          <w:b/>
        </w:rPr>
        <w:t xml:space="preserve"> </w:t>
      </w:r>
      <w:r w:rsidR="00EB33E5" w:rsidRPr="001A6E25">
        <w:rPr>
          <w:b/>
        </w:rPr>
        <w:t>to</w:t>
      </w:r>
      <w:r w:rsidR="002E3FAB" w:rsidRPr="001A6E25">
        <w:rPr>
          <w:b/>
        </w:rPr>
        <w:t xml:space="preserve"> receive t-shirt &amp; swag bag</w:t>
      </w:r>
      <w:r w:rsidR="002E3FAB" w:rsidRPr="001A6E25">
        <w:t>.</w:t>
      </w:r>
      <w:r w:rsidR="002E3FAB" w:rsidRPr="00BD1DFB">
        <w:t xml:space="preserve"> Day of registration</w:t>
      </w:r>
      <w:r w:rsidR="00A14CCC" w:rsidRPr="00BD1DFB">
        <w:t xml:space="preserve"> fee will be</w:t>
      </w:r>
      <w:r w:rsidR="002E3FAB" w:rsidRPr="00BD1DFB">
        <w:t>: $35</w:t>
      </w:r>
      <w:r w:rsidR="004C4F9E">
        <w:t>, T-shirt &amp; swag bag</w:t>
      </w:r>
      <w:r w:rsidR="00A14CCC" w:rsidRPr="00BD1DFB">
        <w:t xml:space="preserve"> </w:t>
      </w:r>
      <w:r w:rsidR="004C4F9E">
        <w:t xml:space="preserve">if available, </w:t>
      </w:r>
      <w:r w:rsidR="00C2514C">
        <w:t>and no</w:t>
      </w:r>
      <w:r w:rsidR="001B7C52" w:rsidRPr="00BD1DFB">
        <w:t xml:space="preserve"> </w:t>
      </w:r>
      <w:r w:rsidR="001E520E" w:rsidRPr="00BD1DFB">
        <w:t>guarantee.</w:t>
      </w:r>
    </w:p>
    <w:p w:rsidR="00BD1DFB" w:rsidRPr="00BD1DFB" w:rsidRDefault="00BD1DFB" w:rsidP="00A14CCC">
      <w:pPr>
        <w:pStyle w:val="NoSpacing"/>
      </w:pPr>
      <w:r w:rsidRPr="00BD1DFB">
        <w:rPr>
          <w:b/>
        </w:rPr>
        <w:t>RACE PACKETS</w:t>
      </w:r>
      <w:r w:rsidR="00710F03">
        <w:t xml:space="preserve"> </w:t>
      </w:r>
      <w:r w:rsidR="00710F03" w:rsidRPr="008E071E">
        <w:rPr>
          <w:b/>
        </w:rPr>
        <w:t>Early pickups</w:t>
      </w:r>
      <w:r w:rsidR="00710F03">
        <w:t xml:space="preserve"> available</w:t>
      </w:r>
      <w:r>
        <w:t xml:space="preserve"> </w:t>
      </w:r>
      <w:r w:rsidR="00424A4D" w:rsidRPr="00424A4D">
        <w:rPr>
          <w:b/>
        </w:rPr>
        <w:t>May 4</w:t>
      </w:r>
      <w:r w:rsidR="00424A4D" w:rsidRPr="00424A4D">
        <w:rPr>
          <w:b/>
          <w:vertAlign w:val="superscript"/>
        </w:rPr>
        <w:t>th</w:t>
      </w:r>
      <w:r w:rsidR="00424A4D">
        <w:t xml:space="preserve"> </w:t>
      </w:r>
      <w:r w:rsidR="008E071E">
        <w:t xml:space="preserve">and </w:t>
      </w:r>
      <w:r w:rsidR="00424A4D" w:rsidRPr="00424A4D">
        <w:rPr>
          <w:b/>
        </w:rPr>
        <w:t>May 5</w:t>
      </w:r>
      <w:r w:rsidR="00424A4D" w:rsidRPr="00424A4D">
        <w:rPr>
          <w:b/>
          <w:vertAlign w:val="superscript"/>
        </w:rPr>
        <w:t>th</w:t>
      </w:r>
      <w:r w:rsidR="00424A4D" w:rsidRPr="00424A4D">
        <w:rPr>
          <w:b/>
        </w:rPr>
        <w:t xml:space="preserve"> </w:t>
      </w:r>
      <w:r w:rsidR="00EB33E5" w:rsidRPr="00424A4D">
        <w:rPr>
          <w:b/>
        </w:rPr>
        <w:t>12p</w:t>
      </w:r>
      <w:r w:rsidR="00552FED" w:rsidRPr="00424A4D">
        <w:rPr>
          <w:b/>
        </w:rPr>
        <w:t>m -5pm</w:t>
      </w:r>
      <w:r w:rsidR="00552FED" w:rsidRPr="001A6E25">
        <w:t xml:space="preserve"> in</w:t>
      </w:r>
      <w:r w:rsidR="00552FED">
        <w:t xml:space="preserve"> the rear of</w:t>
      </w:r>
      <w:r w:rsidR="004C4F9E">
        <w:t xml:space="preserve"> A Running Start 705 Penn Avenue West Reading or</w:t>
      </w:r>
      <w:r>
        <w:t xml:space="preserve"> day of race from 7:30-8:30 </w:t>
      </w:r>
      <w:r w:rsidR="00C60BA4">
        <w:t>in front</w:t>
      </w:r>
      <w:r w:rsidR="00DA5651">
        <w:t xml:space="preserve"> of Scottish rite parking lot, follow signs</w:t>
      </w:r>
      <w:r>
        <w:t>.</w:t>
      </w:r>
    </w:p>
    <w:p w:rsidR="002E3FAB" w:rsidRPr="00BD1DFB" w:rsidRDefault="002E3FAB" w:rsidP="00A14CCC">
      <w:pPr>
        <w:pStyle w:val="NoSpacing"/>
        <w:rPr>
          <w:rFonts w:eastAsia="Meiryo"/>
        </w:rPr>
      </w:pPr>
      <w:r w:rsidRPr="00BD1DFB">
        <w:rPr>
          <w:b/>
        </w:rPr>
        <w:t>AMENITIES</w:t>
      </w:r>
      <w:r w:rsidRPr="00BD1DFB">
        <w:t xml:space="preserve">: </w:t>
      </w:r>
      <w:r w:rsidRPr="00BD1DFB">
        <w:rPr>
          <w:rFonts w:eastAsia="Meiryo"/>
        </w:rPr>
        <w:t>Porta</w:t>
      </w:r>
      <w:r w:rsidRPr="00BD1DFB">
        <w:rPr>
          <w:rFonts w:ascii="MS Mincho" w:eastAsia="MS Mincho" w:hAnsi="MS Mincho" w:cs="MS Mincho" w:hint="eastAsia"/>
        </w:rPr>
        <w:t>‑</w:t>
      </w:r>
      <w:r w:rsidRPr="00BD1DFB">
        <w:rPr>
          <w:rFonts w:eastAsia="Meiryo"/>
        </w:rPr>
        <w:t xml:space="preserve">pots at start and finish, food </w:t>
      </w:r>
      <w:r w:rsidR="00B61D14" w:rsidRPr="00BD1DFB">
        <w:rPr>
          <w:rFonts w:eastAsia="Meiryo"/>
        </w:rPr>
        <w:t>&amp;</w:t>
      </w:r>
      <w:r w:rsidRPr="00BD1DFB">
        <w:rPr>
          <w:rFonts w:eastAsia="Meiryo"/>
        </w:rPr>
        <w:t xml:space="preserve"> drink at finish for runners, face pa</w:t>
      </w:r>
      <w:r w:rsidR="00B26470">
        <w:rPr>
          <w:rFonts w:eastAsia="Meiryo"/>
        </w:rPr>
        <w:t xml:space="preserve">inting, carnival games, and </w:t>
      </w:r>
      <w:r w:rsidRPr="00BD1DFB">
        <w:rPr>
          <w:rFonts w:eastAsia="Meiryo"/>
        </w:rPr>
        <w:t>music while onlookers wait for the race to finish.</w:t>
      </w:r>
    </w:p>
    <w:p w:rsidR="002E3FAB" w:rsidRPr="00BD1DFB" w:rsidRDefault="002E3FAB" w:rsidP="00A14CCC">
      <w:pPr>
        <w:pStyle w:val="NoSpacing"/>
      </w:pPr>
      <w:r w:rsidRPr="00BD1DFB">
        <w:rPr>
          <w:b/>
        </w:rPr>
        <w:t>DIRECTIONS</w:t>
      </w:r>
      <w:r w:rsidRPr="00BD1DFB">
        <w:t xml:space="preserve"> FROM NORTH OF READING: Take 222 South, </w:t>
      </w:r>
      <w:r w:rsidR="001A6E25">
        <w:t>follow</w:t>
      </w:r>
      <w:r w:rsidRPr="00BD1DFB">
        <w:t xml:space="preserve"> to 422 </w:t>
      </w:r>
      <w:r w:rsidR="00A14CCC" w:rsidRPr="00BD1DFB">
        <w:t>e</w:t>
      </w:r>
      <w:r w:rsidRPr="00BD1DFB">
        <w:t xml:space="preserve">ast, </w:t>
      </w:r>
      <w:r w:rsidR="001E520E" w:rsidRPr="00BD1DFB">
        <w:t>and take</w:t>
      </w:r>
      <w:r w:rsidRPr="00BD1DFB">
        <w:t xml:space="preserve"> Penn Ave exit. Proceed on Penn Ave, take left onto</w:t>
      </w:r>
    </w:p>
    <w:p w:rsidR="002E3FAB" w:rsidRPr="00BD1DFB" w:rsidRDefault="002E3FAB" w:rsidP="00A14CCC">
      <w:pPr>
        <w:pStyle w:val="NoSpacing"/>
      </w:pPr>
      <w:r w:rsidRPr="00BD1DFB">
        <w:t>7th Ave., parking garage will be three blocks down on the right.</w:t>
      </w:r>
    </w:p>
    <w:p w:rsidR="002E3FAB" w:rsidRPr="00BD1DFB" w:rsidRDefault="002E3FAB" w:rsidP="00A14CCC">
      <w:pPr>
        <w:pStyle w:val="NoSpacing"/>
      </w:pPr>
      <w:r w:rsidRPr="00BD1DFB">
        <w:rPr>
          <w:b/>
        </w:rPr>
        <w:t>DIRECTIONS</w:t>
      </w:r>
      <w:r w:rsidRPr="00BD1DFB">
        <w:t xml:space="preserve"> FROM SOUTH OF READING: Take 422 </w:t>
      </w:r>
      <w:r w:rsidR="00A14CCC" w:rsidRPr="00BD1DFB">
        <w:t>w</w:t>
      </w:r>
      <w:r w:rsidRPr="00BD1DFB">
        <w:t xml:space="preserve">est, </w:t>
      </w:r>
      <w:r w:rsidR="001A6E25">
        <w:t>takes</w:t>
      </w:r>
      <w:r w:rsidRPr="00BD1DFB">
        <w:t xml:space="preserve"> Penn Ave exit. Proceed on Penn Ave, take left onto</w:t>
      </w:r>
    </w:p>
    <w:p w:rsidR="006476F4" w:rsidRPr="00BD1DFB" w:rsidRDefault="00C2514C" w:rsidP="00A14CCC">
      <w:pPr>
        <w:pStyle w:val="NoSpacing"/>
      </w:pPr>
      <w:r>
        <w:rPr>
          <w:noProof/>
        </w:rPr>
        <mc:AlternateContent>
          <mc:Choice Requires="wpg">
            <w:drawing>
              <wp:anchor distT="4294967293" distB="4294967293" distL="114300" distR="114300" simplePos="0" relativeHeight="251658240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276224</wp:posOffset>
                </wp:positionV>
                <wp:extent cx="7354570" cy="0"/>
                <wp:effectExtent l="0" t="0" r="17780" b="190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4570" cy="0"/>
                          <a:chOff x="370" y="435"/>
                          <a:chExt cx="11582" cy="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70" y="435"/>
                            <a:ext cx="11582" cy="0"/>
                          </a:xfrm>
                          <a:custGeom>
                            <a:avLst/>
                            <a:gdLst>
                              <a:gd name="T0" fmla="+- 0 370 370"/>
                              <a:gd name="T1" fmla="*/ T0 w 11582"/>
                              <a:gd name="T2" fmla="+- 0 11952 370"/>
                              <a:gd name="T3" fmla="*/ T2 w 11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82">
                                <a:moveTo>
                                  <a:pt x="0" y="0"/>
                                </a:moveTo>
                                <a:lnTo>
                                  <a:pt x="115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DB8A8" id="Group 3" o:spid="_x0000_s1026" style="position:absolute;margin-left:18.5pt;margin-top:21.75pt;width:579.1pt;height:0;z-index:-251658240;mso-wrap-distance-top:-8e-5mm;mso-wrap-distance-bottom:-8e-5mm;mso-position-horizontal-relative:page" coordorigin="370,435" coordsize="115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">
                <v:shape id="Freeform 3" o:spid="_x0000_s1027" style="position:absolute;left:370;top:435;width:11582;height:0;visibility:visible;mso-wrap-style:square;v-text-anchor:top" coordsize="11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" path="m,l11582,e" filled="f" strokecolor="#363435" strokeweight=".5pt">
                  <v:stroke dashstyle="dash"/>
                  <v:path arrowok="t" o:connecttype="custom" o:connectlocs="0,0;11582,0" o:connectangles="0,0"/>
                </v:shape>
                <w10:wrap anchorx="page"/>
              </v:group>
            </w:pict>
          </mc:Fallback>
        </mc:AlternateContent>
      </w:r>
      <w:r w:rsidR="002E3FAB" w:rsidRPr="00BD1DFB">
        <w:t>7th Ave., parking garage will be three blocks down on the right</w:t>
      </w:r>
    </w:p>
    <w:p w:rsidR="006476F4" w:rsidRDefault="006476F4">
      <w:pPr>
        <w:spacing w:line="200" w:lineRule="exact"/>
      </w:pPr>
    </w:p>
    <w:p w:rsidR="00D44471" w:rsidRDefault="00C27097">
      <w:pPr>
        <w:spacing w:before="16"/>
        <w:ind w:left="599" w:right="590"/>
        <w:jc w:val="center"/>
        <w:rPr>
          <w:b/>
          <w:color w:val="363435"/>
          <w:sz w:val="26"/>
          <w:szCs w:val="26"/>
        </w:rPr>
      </w:pPr>
      <w:r>
        <w:rPr>
          <w:b/>
          <w:color w:val="363435"/>
          <w:spacing w:val="8"/>
          <w:sz w:val="26"/>
          <w:szCs w:val="26"/>
        </w:rPr>
        <w:t>Optiona</w:t>
      </w:r>
      <w:r>
        <w:rPr>
          <w:b/>
          <w:color w:val="363435"/>
          <w:sz w:val="26"/>
          <w:szCs w:val="26"/>
        </w:rPr>
        <w:t>l</w:t>
      </w:r>
      <w:r>
        <w:rPr>
          <w:b/>
          <w:color w:val="363435"/>
          <w:spacing w:val="-13"/>
          <w:sz w:val="26"/>
          <w:szCs w:val="26"/>
        </w:rPr>
        <w:t xml:space="preserve"> </w:t>
      </w:r>
      <w:r>
        <w:rPr>
          <w:b/>
          <w:color w:val="363435"/>
          <w:spacing w:val="8"/>
          <w:sz w:val="26"/>
          <w:szCs w:val="26"/>
        </w:rPr>
        <w:t>onlin</w:t>
      </w:r>
      <w:r>
        <w:rPr>
          <w:b/>
          <w:color w:val="363435"/>
          <w:sz w:val="26"/>
          <w:szCs w:val="26"/>
        </w:rPr>
        <w:t>e</w:t>
      </w:r>
      <w:r>
        <w:rPr>
          <w:b/>
          <w:color w:val="363435"/>
          <w:spacing w:val="36"/>
          <w:sz w:val="26"/>
          <w:szCs w:val="26"/>
        </w:rPr>
        <w:t xml:space="preserve"> </w:t>
      </w:r>
      <w:r>
        <w:rPr>
          <w:b/>
          <w:color w:val="363435"/>
          <w:spacing w:val="8"/>
          <w:sz w:val="26"/>
          <w:szCs w:val="26"/>
        </w:rPr>
        <w:t>r</w:t>
      </w:r>
      <w:r>
        <w:rPr>
          <w:b/>
          <w:color w:val="363435"/>
          <w:spacing w:val="7"/>
          <w:sz w:val="26"/>
          <w:szCs w:val="26"/>
        </w:rPr>
        <w:t>e</w:t>
      </w:r>
      <w:r>
        <w:rPr>
          <w:b/>
          <w:color w:val="363435"/>
          <w:spacing w:val="8"/>
          <w:sz w:val="26"/>
          <w:szCs w:val="26"/>
        </w:rPr>
        <w:t>gistratio</w:t>
      </w:r>
      <w:r>
        <w:rPr>
          <w:b/>
          <w:color w:val="363435"/>
          <w:sz w:val="26"/>
          <w:szCs w:val="26"/>
        </w:rPr>
        <w:t>n</w:t>
      </w:r>
      <w:r>
        <w:rPr>
          <w:b/>
          <w:color w:val="363435"/>
          <w:spacing w:val="7"/>
          <w:sz w:val="26"/>
          <w:szCs w:val="26"/>
        </w:rPr>
        <w:t xml:space="preserve"> </w:t>
      </w:r>
      <w:r>
        <w:rPr>
          <w:b/>
          <w:color w:val="363435"/>
          <w:spacing w:val="8"/>
          <w:sz w:val="26"/>
          <w:szCs w:val="26"/>
        </w:rPr>
        <w:t>availabl</w:t>
      </w:r>
      <w:r>
        <w:rPr>
          <w:b/>
          <w:color w:val="363435"/>
          <w:sz w:val="26"/>
          <w:szCs w:val="26"/>
        </w:rPr>
        <w:t>e</w:t>
      </w:r>
      <w:r>
        <w:rPr>
          <w:b/>
          <w:color w:val="363435"/>
          <w:spacing w:val="16"/>
          <w:sz w:val="26"/>
          <w:szCs w:val="26"/>
        </w:rPr>
        <w:t xml:space="preserve"> </w:t>
      </w:r>
      <w:r>
        <w:rPr>
          <w:b/>
          <w:color w:val="363435"/>
          <w:spacing w:val="8"/>
          <w:sz w:val="26"/>
          <w:szCs w:val="26"/>
        </w:rPr>
        <w:t>a</w:t>
      </w:r>
      <w:r>
        <w:rPr>
          <w:b/>
          <w:color w:val="363435"/>
          <w:sz w:val="26"/>
          <w:szCs w:val="26"/>
        </w:rPr>
        <w:t>t</w:t>
      </w:r>
    </w:p>
    <w:p w:rsidR="006476F4" w:rsidRPr="00EB5CBB" w:rsidRDefault="007F6852">
      <w:pPr>
        <w:spacing w:before="16"/>
        <w:ind w:left="599" w:right="590"/>
        <w:jc w:val="center"/>
        <w:rPr>
          <w:rStyle w:val="Hyperlink"/>
          <w:b/>
          <w:spacing w:val="14"/>
          <w:w w:val="99"/>
          <w:sz w:val="24"/>
          <w:szCs w:val="24"/>
        </w:rPr>
      </w:pPr>
      <w:hyperlink r:id="rId6" w:history="1">
        <w:r w:rsidR="00EE5F58" w:rsidRPr="00A652FF">
          <w:rPr>
            <w:rStyle w:val="Hyperlink"/>
            <w:rFonts w:eastAsiaTheme="majorEastAsia"/>
            <w:sz w:val="24"/>
            <w:szCs w:val="24"/>
          </w:rPr>
          <w:t>http://laneyslegacyofhope.org/laneys-fashionista-5k-2018/</w:t>
        </w:r>
      </w:hyperlink>
    </w:p>
    <w:p w:rsidR="00F848B3" w:rsidRDefault="00C27097">
      <w:pPr>
        <w:spacing w:before="37"/>
        <w:ind w:left="2223" w:right="2215"/>
        <w:jc w:val="center"/>
        <w:rPr>
          <w:b/>
          <w:i/>
          <w:color w:val="363435"/>
          <w:sz w:val="16"/>
          <w:szCs w:val="16"/>
        </w:rPr>
      </w:pPr>
      <w:r w:rsidRPr="00BD1DFB">
        <w:rPr>
          <w:color w:val="363435"/>
          <w:spacing w:val="6"/>
          <w:sz w:val="16"/>
          <w:szCs w:val="16"/>
        </w:rPr>
        <w:t>(</w:t>
      </w:r>
      <w:r w:rsidR="00031EBB" w:rsidRPr="00BD1DFB">
        <w:rPr>
          <w:i/>
          <w:color w:val="363435"/>
          <w:spacing w:val="6"/>
          <w:sz w:val="16"/>
          <w:szCs w:val="16"/>
        </w:rPr>
        <w:t>Nominal</w:t>
      </w:r>
      <w:r w:rsidRPr="00BD1DFB">
        <w:rPr>
          <w:i/>
          <w:color w:val="363435"/>
          <w:spacing w:val="44"/>
          <w:sz w:val="16"/>
          <w:szCs w:val="16"/>
        </w:rPr>
        <w:t xml:space="preserve"> </w:t>
      </w:r>
      <w:r w:rsidRPr="00BD1DFB">
        <w:rPr>
          <w:i/>
          <w:color w:val="363435"/>
          <w:spacing w:val="6"/>
          <w:sz w:val="16"/>
          <w:szCs w:val="16"/>
        </w:rPr>
        <w:t>servi</w:t>
      </w:r>
      <w:r w:rsidRPr="00BD1DFB">
        <w:rPr>
          <w:i/>
          <w:color w:val="363435"/>
          <w:spacing w:val="1"/>
          <w:sz w:val="16"/>
          <w:szCs w:val="16"/>
        </w:rPr>
        <w:t>c</w:t>
      </w:r>
      <w:r w:rsidRPr="00BD1DFB">
        <w:rPr>
          <w:i/>
          <w:color w:val="363435"/>
          <w:sz w:val="16"/>
          <w:szCs w:val="16"/>
        </w:rPr>
        <w:t>e</w:t>
      </w:r>
      <w:r w:rsidRPr="00BD1DFB">
        <w:rPr>
          <w:i/>
          <w:color w:val="363435"/>
          <w:spacing w:val="42"/>
          <w:sz w:val="16"/>
          <w:szCs w:val="16"/>
        </w:rPr>
        <w:t xml:space="preserve"> </w:t>
      </w:r>
      <w:r w:rsidRPr="00BD1DFB">
        <w:rPr>
          <w:i/>
          <w:color w:val="363435"/>
          <w:spacing w:val="4"/>
          <w:sz w:val="16"/>
          <w:szCs w:val="16"/>
        </w:rPr>
        <w:t>fe</w:t>
      </w:r>
      <w:r w:rsidRPr="00BD1DFB">
        <w:rPr>
          <w:i/>
          <w:color w:val="363435"/>
          <w:sz w:val="16"/>
          <w:szCs w:val="16"/>
        </w:rPr>
        <w:t>e</w:t>
      </w:r>
      <w:r w:rsidRPr="00BD1DFB">
        <w:rPr>
          <w:i/>
          <w:color w:val="363435"/>
          <w:spacing w:val="36"/>
          <w:sz w:val="16"/>
          <w:szCs w:val="16"/>
        </w:rPr>
        <w:t xml:space="preserve"> </w:t>
      </w:r>
      <w:r w:rsidR="002E546E" w:rsidRPr="00BD1DFB">
        <w:rPr>
          <w:i/>
          <w:color w:val="363435"/>
          <w:spacing w:val="6"/>
          <w:sz w:val="16"/>
          <w:szCs w:val="16"/>
        </w:rPr>
        <w:t>applies</w:t>
      </w:r>
      <w:r w:rsidR="002E546E" w:rsidRPr="00BD1DFB">
        <w:rPr>
          <w:i/>
          <w:color w:val="363435"/>
          <w:sz w:val="16"/>
          <w:szCs w:val="16"/>
        </w:rPr>
        <w:t>;</w:t>
      </w:r>
      <w:r w:rsidRPr="00BD1DFB">
        <w:rPr>
          <w:i/>
          <w:color w:val="363435"/>
          <w:spacing w:val="31"/>
          <w:sz w:val="16"/>
          <w:szCs w:val="16"/>
        </w:rPr>
        <w:t xml:space="preserve"> </w:t>
      </w:r>
      <w:r w:rsidR="003E4A45" w:rsidRPr="00BD1DFB">
        <w:rPr>
          <w:i/>
          <w:color w:val="363435"/>
          <w:spacing w:val="31"/>
          <w:sz w:val="16"/>
          <w:szCs w:val="16"/>
        </w:rPr>
        <w:t xml:space="preserve">online registration </w:t>
      </w:r>
      <w:r w:rsidRPr="00BD1DFB">
        <w:rPr>
          <w:i/>
          <w:color w:val="363435"/>
          <w:spacing w:val="6"/>
          <w:sz w:val="16"/>
          <w:szCs w:val="16"/>
        </w:rPr>
        <w:t>close</w:t>
      </w:r>
      <w:r w:rsidRPr="00BD1DFB">
        <w:rPr>
          <w:i/>
          <w:color w:val="363435"/>
          <w:sz w:val="16"/>
          <w:szCs w:val="16"/>
        </w:rPr>
        <w:t>s</w:t>
      </w:r>
      <w:r w:rsidR="00F848B3">
        <w:rPr>
          <w:i/>
          <w:color w:val="363435"/>
          <w:spacing w:val="49"/>
          <w:sz w:val="16"/>
          <w:szCs w:val="16"/>
        </w:rPr>
        <w:t xml:space="preserve"> </w:t>
      </w:r>
      <w:r w:rsidRPr="00BD1DFB">
        <w:rPr>
          <w:i/>
          <w:color w:val="363435"/>
          <w:spacing w:val="6"/>
          <w:w w:val="106"/>
          <w:sz w:val="16"/>
          <w:szCs w:val="16"/>
        </w:rPr>
        <w:t>midnigh</w:t>
      </w:r>
      <w:r w:rsidRPr="00BD1DFB">
        <w:rPr>
          <w:i/>
          <w:color w:val="363435"/>
          <w:spacing w:val="9"/>
          <w:w w:val="106"/>
          <w:sz w:val="16"/>
          <w:szCs w:val="16"/>
        </w:rPr>
        <w:t>t</w:t>
      </w:r>
      <w:r w:rsidRPr="00BD1DFB">
        <w:rPr>
          <w:i/>
          <w:color w:val="363435"/>
          <w:w w:val="78"/>
          <w:sz w:val="16"/>
          <w:szCs w:val="16"/>
        </w:rPr>
        <w:t>,</w:t>
      </w:r>
      <w:r w:rsidRPr="00BD1DFB">
        <w:rPr>
          <w:i/>
          <w:color w:val="363435"/>
          <w:sz w:val="16"/>
          <w:szCs w:val="16"/>
        </w:rPr>
        <w:t xml:space="preserve"> </w:t>
      </w:r>
      <w:r w:rsidR="00F848B3">
        <w:rPr>
          <w:b/>
          <w:i/>
          <w:color w:val="363435"/>
          <w:spacing w:val="-2"/>
          <w:sz w:val="16"/>
          <w:szCs w:val="16"/>
        </w:rPr>
        <w:t>Monday</w:t>
      </w:r>
      <w:r w:rsidR="003E4A45" w:rsidRPr="00D44471">
        <w:rPr>
          <w:b/>
          <w:i/>
          <w:color w:val="363435"/>
          <w:sz w:val="16"/>
          <w:szCs w:val="16"/>
        </w:rPr>
        <w:t xml:space="preserve"> </w:t>
      </w:r>
      <w:r w:rsidR="00EB33E5">
        <w:rPr>
          <w:b/>
          <w:i/>
          <w:color w:val="363435"/>
          <w:sz w:val="16"/>
          <w:szCs w:val="16"/>
        </w:rPr>
        <w:t xml:space="preserve">April </w:t>
      </w:r>
      <w:r w:rsidR="00424A4D">
        <w:rPr>
          <w:b/>
          <w:i/>
          <w:color w:val="363435"/>
          <w:sz w:val="16"/>
          <w:szCs w:val="16"/>
        </w:rPr>
        <w:t>30t</w:t>
      </w:r>
      <w:r w:rsidR="00EB33E5">
        <w:rPr>
          <w:b/>
          <w:i/>
          <w:color w:val="363435"/>
          <w:sz w:val="16"/>
          <w:szCs w:val="16"/>
        </w:rPr>
        <w:t>h</w:t>
      </w:r>
      <w:r w:rsidR="003E3A26">
        <w:rPr>
          <w:b/>
          <w:i/>
          <w:color w:val="363435"/>
          <w:sz w:val="16"/>
          <w:szCs w:val="16"/>
        </w:rPr>
        <w:t xml:space="preserve">. </w:t>
      </w:r>
    </w:p>
    <w:p w:rsidR="006476F4" w:rsidRPr="00EB33E5" w:rsidRDefault="002F0B16">
      <w:pPr>
        <w:spacing w:before="37"/>
        <w:ind w:left="2223" w:right="2215"/>
        <w:jc w:val="center"/>
        <w:rPr>
          <w:b/>
          <w:color w:val="363435"/>
          <w:spacing w:val="6"/>
          <w:sz w:val="16"/>
          <w:szCs w:val="16"/>
        </w:rPr>
      </w:pPr>
      <w:r w:rsidRPr="00EB33E5">
        <w:rPr>
          <w:b/>
          <w:i/>
          <w:color w:val="363435"/>
          <w:sz w:val="16"/>
          <w:szCs w:val="16"/>
        </w:rPr>
        <w:t>Mail in forms</w:t>
      </w:r>
      <w:r w:rsidR="004324FF" w:rsidRPr="00EB33E5">
        <w:rPr>
          <w:b/>
          <w:i/>
          <w:color w:val="363435"/>
          <w:sz w:val="16"/>
          <w:szCs w:val="16"/>
        </w:rPr>
        <w:t xml:space="preserve"> need to be post marked </w:t>
      </w:r>
      <w:r w:rsidR="00424A4D">
        <w:rPr>
          <w:b/>
          <w:i/>
          <w:color w:val="363435"/>
          <w:sz w:val="16"/>
          <w:szCs w:val="16"/>
        </w:rPr>
        <w:t>May 1</w:t>
      </w:r>
      <w:r w:rsidR="00424A4D" w:rsidRPr="00424A4D">
        <w:rPr>
          <w:b/>
          <w:i/>
          <w:color w:val="363435"/>
          <w:sz w:val="16"/>
          <w:szCs w:val="16"/>
          <w:vertAlign w:val="superscript"/>
        </w:rPr>
        <w:t>st</w:t>
      </w:r>
      <w:r w:rsidR="003E3A26" w:rsidRPr="00EB33E5">
        <w:rPr>
          <w:b/>
          <w:i/>
          <w:color w:val="363435"/>
          <w:sz w:val="16"/>
          <w:szCs w:val="16"/>
        </w:rPr>
        <w:t>)</w:t>
      </w:r>
    </w:p>
    <w:p w:rsidR="00D44471" w:rsidRPr="00BD1DFB" w:rsidRDefault="00D44471">
      <w:pPr>
        <w:spacing w:before="37"/>
        <w:ind w:left="2223" w:right="2215"/>
        <w:jc w:val="center"/>
        <w:rPr>
          <w:sz w:val="16"/>
          <w:szCs w:val="16"/>
        </w:rPr>
      </w:pPr>
    </w:p>
    <w:p w:rsidR="006476F4" w:rsidRDefault="00C27097" w:rsidP="00BD1DFB">
      <w:pPr>
        <w:ind w:left="2880" w:right="267" w:firstLine="720"/>
      </w:pPr>
      <w:r>
        <w:rPr>
          <w:b/>
          <w:color w:val="363435"/>
          <w:w w:val="81"/>
        </w:rPr>
        <w:t>MAIL</w:t>
      </w:r>
      <w:r w:rsidR="00F10070">
        <w:rPr>
          <w:b/>
          <w:color w:val="363435"/>
          <w:w w:val="81"/>
        </w:rPr>
        <w:t xml:space="preserve"> FROM &amp;</w:t>
      </w:r>
      <w:r>
        <w:rPr>
          <w:b/>
          <w:color w:val="363435"/>
          <w:spacing w:val="-2"/>
          <w:w w:val="81"/>
        </w:rPr>
        <w:t xml:space="preserve"> </w:t>
      </w:r>
      <w:r>
        <w:rPr>
          <w:b/>
          <w:color w:val="363435"/>
          <w:w w:val="81"/>
        </w:rPr>
        <w:t>CHECK</w:t>
      </w:r>
      <w:r>
        <w:rPr>
          <w:b/>
          <w:color w:val="363435"/>
          <w:spacing w:val="-10"/>
          <w:w w:val="81"/>
        </w:rPr>
        <w:t xml:space="preserve"> </w:t>
      </w:r>
      <w:r>
        <w:rPr>
          <w:b/>
          <w:color w:val="363435"/>
          <w:spacing w:val="-12"/>
          <w:w w:val="81"/>
        </w:rPr>
        <w:t>P</w:t>
      </w:r>
      <w:r>
        <w:rPr>
          <w:b/>
          <w:color w:val="363435"/>
          <w:spacing w:val="-15"/>
          <w:w w:val="81"/>
        </w:rPr>
        <w:t>AY</w:t>
      </w:r>
      <w:r>
        <w:rPr>
          <w:b/>
          <w:color w:val="363435"/>
          <w:w w:val="81"/>
        </w:rPr>
        <w:t>ABLE</w:t>
      </w:r>
      <w:r>
        <w:rPr>
          <w:b/>
          <w:color w:val="363435"/>
          <w:spacing w:val="16"/>
          <w:w w:val="81"/>
        </w:rPr>
        <w:t xml:space="preserve"> </w:t>
      </w:r>
      <w:r>
        <w:rPr>
          <w:b/>
          <w:color w:val="363435"/>
          <w:spacing w:val="-6"/>
          <w:w w:val="81"/>
        </w:rPr>
        <w:t>T</w:t>
      </w:r>
      <w:r>
        <w:rPr>
          <w:b/>
          <w:color w:val="363435"/>
          <w:w w:val="81"/>
        </w:rPr>
        <w:t>O</w:t>
      </w:r>
      <w:r>
        <w:rPr>
          <w:b/>
          <w:color w:val="363435"/>
          <w:spacing w:val="2"/>
          <w:w w:val="81"/>
        </w:rPr>
        <w:t xml:space="preserve"> </w:t>
      </w:r>
      <w:r>
        <w:rPr>
          <w:b/>
          <w:color w:val="363435"/>
          <w:w w:val="91"/>
        </w:rPr>
        <w:t>“Lan</w:t>
      </w:r>
      <w:r>
        <w:rPr>
          <w:b/>
          <w:color w:val="363435"/>
          <w:spacing w:val="-3"/>
          <w:w w:val="91"/>
        </w:rPr>
        <w:t>e</w:t>
      </w:r>
      <w:r>
        <w:rPr>
          <w:b/>
          <w:color w:val="363435"/>
          <w:w w:val="91"/>
        </w:rPr>
        <w:t>y</w:t>
      </w:r>
      <w:r>
        <w:rPr>
          <w:b/>
          <w:color w:val="363435"/>
          <w:spacing w:val="-14"/>
          <w:w w:val="91"/>
        </w:rPr>
        <w:t>’</w:t>
      </w:r>
      <w:r>
        <w:rPr>
          <w:b/>
          <w:color w:val="363435"/>
          <w:w w:val="91"/>
        </w:rPr>
        <w:t>s</w:t>
      </w:r>
      <w:r>
        <w:rPr>
          <w:b/>
          <w:color w:val="363435"/>
          <w:spacing w:val="11"/>
          <w:w w:val="91"/>
        </w:rPr>
        <w:t xml:space="preserve"> </w:t>
      </w:r>
      <w:r>
        <w:rPr>
          <w:b/>
          <w:color w:val="363435"/>
          <w:spacing w:val="-7"/>
          <w:w w:val="77"/>
        </w:rPr>
        <w:t>L</w:t>
      </w:r>
      <w:r>
        <w:rPr>
          <w:b/>
          <w:color w:val="363435"/>
          <w:spacing w:val="-1"/>
          <w:w w:val="114"/>
        </w:rPr>
        <w:t>e</w:t>
      </w:r>
      <w:r>
        <w:rPr>
          <w:b/>
          <w:color w:val="363435"/>
          <w:w w:val="101"/>
        </w:rPr>
        <w:t>ga</w:t>
      </w:r>
      <w:r>
        <w:rPr>
          <w:b/>
          <w:color w:val="363435"/>
          <w:spacing w:val="-3"/>
          <w:w w:val="101"/>
        </w:rPr>
        <w:t>c</w:t>
      </w:r>
      <w:r>
        <w:rPr>
          <w:b/>
          <w:color w:val="363435"/>
          <w:w w:val="95"/>
        </w:rPr>
        <w:t>y</w:t>
      </w:r>
      <w:r>
        <w:rPr>
          <w:b/>
          <w:color w:val="363435"/>
          <w:spacing w:val="-7"/>
        </w:rPr>
        <w:t xml:space="preserve"> </w:t>
      </w:r>
      <w:r>
        <w:rPr>
          <w:b/>
          <w:color w:val="363435"/>
          <w:spacing w:val="-2"/>
        </w:rPr>
        <w:t>o</w:t>
      </w:r>
      <w:r>
        <w:rPr>
          <w:b/>
          <w:color w:val="363435"/>
        </w:rPr>
        <w:t>f</w:t>
      </w:r>
      <w:r>
        <w:rPr>
          <w:b/>
          <w:color w:val="363435"/>
          <w:spacing w:val="5"/>
        </w:rPr>
        <w:t xml:space="preserve"> </w:t>
      </w:r>
      <w:r>
        <w:rPr>
          <w:b/>
          <w:color w:val="363435"/>
          <w:w w:val="94"/>
        </w:rPr>
        <w:t>Hop</w:t>
      </w:r>
      <w:r>
        <w:rPr>
          <w:b/>
          <w:color w:val="363435"/>
          <w:spacing w:val="-9"/>
          <w:w w:val="94"/>
        </w:rPr>
        <w:t>e</w:t>
      </w:r>
      <w:r>
        <w:rPr>
          <w:b/>
          <w:color w:val="363435"/>
          <w:w w:val="94"/>
        </w:rPr>
        <w:t>”</w:t>
      </w:r>
      <w:r w:rsidR="00F10070">
        <w:rPr>
          <w:b/>
          <w:color w:val="363435"/>
          <w:w w:val="94"/>
        </w:rPr>
        <w:t xml:space="preserve"> </w:t>
      </w:r>
      <w:r w:rsidR="00A14CCC">
        <w:rPr>
          <w:b/>
          <w:color w:val="363435"/>
          <w:w w:val="82"/>
        </w:rPr>
        <w:t xml:space="preserve">to </w:t>
      </w:r>
      <w:r w:rsidR="00A14CCC">
        <w:rPr>
          <w:b/>
          <w:color w:val="363435"/>
          <w:w w:val="82"/>
        </w:rPr>
        <w:br/>
      </w:r>
      <w:r w:rsidR="00BD1DFB">
        <w:rPr>
          <w:b/>
          <w:color w:val="363435"/>
          <w:spacing w:val="3"/>
          <w:w w:val="82"/>
        </w:rPr>
        <w:t xml:space="preserve">                                         </w:t>
      </w:r>
      <w:r>
        <w:rPr>
          <w:b/>
          <w:color w:val="363435"/>
          <w:spacing w:val="3"/>
          <w:w w:val="82"/>
        </w:rPr>
        <w:t xml:space="preserve"> </w:t>
      </w:r>
      <w:r w:rsidR="00FB16AB">
        <w:rPr>
          <w:b/>
          <w:color w:val="363435"/>
          <w:spacing w:val="-7"/>
          <w:w w:val="82"/>
        </w:rPr>
        <w:t>P. O. Box 5861 Wyomissing, Pa 19610</w:t>
      </w:r>
    </w:p>
    <w:p w:rsidR="006476F4" w:rsidRDefault="00C27097">
      <w:pPr>
        <w:spacing w:before="50"/>
        <w:ind w:left="1533" w:right="1524"/>
        <w:jc w:val="center"/>
      </w:pPr>
      <w:r>
        <w:rPr>
          <w:b/>
          <w:color w:val="363435"/>
          <w:spacing w:val="-20"/>
          <w:w w:val="77"/>
          <w:sz w:val="18"/>
          <w:szCs w:val="18"/>
        </w:rPr>
        <w:t>L</w:t>
      </w:r>
      <w:r>
        <w:rPr>
          <w:b/>
          <w:color w:val="363435"/>
          <w:spacing w:val="2"/>
          <w:w w:val="83"/>
          <w:sz w:val="18"/>
          <w:szCs w:val="18"/>
        </w:rPr>
        <w:t>ANE</w:t>
      </w:r>
      <w:r>
        <w:rPr>
          <w:b/>
          <w:color w:val="363435"/>
          <w:spacing w:val="1"/>
          <w:w w:val="83"/>
          <w:sz w:val="18"/>
          <w:szCs w:val="18"/>
        </w:rPr>
        <w:t>Y</w:t>
      </w:r>
      <w:r>
        <w:rPr>
          <w:b/>
          <w:color w:val="363435"/>
          <w:spacing w:val="-5"/>
          <w:w w:val="66"/>
          <w:sz w:val="18"/>
          <w:szCs w:val="18"/>
        </w:rPr>
        <w:t>’</w:t>
      </w:r>
      <w:r>
        <w:rPr>
          <w:b/>
          <w:color w:val="363435"/>
          <w:w w:val="95"/>
          <w:sz w:val="18"/>
          <w:szCs w:val="18"/>
        </w:rPr>
        <w:t>S</w:t>
      </w:r>
      <w:r>
        <w:rPr>
          <w:b/>
          <w:color w:val="363435"/>
          <w:spacing w:val="-10"/>
          <w:sz w:val="18"/>
          <w:szCs w:val="18"/>
        </w:rPr>
        <w:t xml:space="preserve"> </w:t>
      </w:r>
      <w:r>
        <w:rPr>
          <w:b/>
          <w:color w:val="363435"/>
          <w:spacing w:val="2"/>
          <w:w w:val="79"/>
          <w:sz w:val="18"/>
          <w:szCs w:val="18"/>
        </w:rPr>
        <w:t>LEG</w:t>
      </w:r>
      <w:r>
        <w:rPr>
          <w:b/>
          <w:color w:val="363435"/>
          <w:spacing w:val="-3"/>
          <w:w w:val="79"/>
          <w:sz w:val="18"/>
          <w:szCs w:val="18"/>
        </w:rPr>
        <w:t>A</w:t>
      </w:r>
      <w:r>
        <w:rPr>
          <w:b/>
          <w:color w:val="363435"/>
          <w:spacing w:val="-6"/>
          <w:w w:val="79"/>
          <w:sz w:val="18"/>
          <w:szCs w:val="18"/>
        </w:rPr>
        <w:t>C</w:t>
      </w:r>
      <w:r>
        <w:rPr>
          <w:b/>
          <w:color w:val="363435"/>
          <w:w w:val="79"/>
          <w:sz w:val="18"/>
          <w:szCs w:val="18"/>
        </w:rPr>
        <w:t>Y</w:t>
      </w:r>
      <w:r>
        <w:rPr>
          <w:b/>
          <w:color w:val="363435"/>
          <w:spacing w:val="-7"/>
          <w:w w:val="79"/>
          <w:sz w:val="18"/>
          <w:szCs w:val="18"/>
        </w:rPr>
        <w:t xml:space="preserve"> </w:t>
      </w:r>
      <w:r>
        <w:rPr>
          <w:b/>
          <w:color w:val="363435"/>
          <w:spacing w:val="2"/>
          <w:w w:val="79"/>
          <w:sz w:val="18"/>
          <w:szCs w:val="18"/>
        </w:rPr>
        <w:t>O</w:t>
      </w:r>
      <w:r>
        <w:rPr>
          <w:b/>
          <w:color w:val="363435"/>
          <w:w w:val="79"/>
          <w:sz w:val="18"/>
          <w:szCs w:val="18"/>
        </w:rPr>
        <w:t>F</w:t>
      </w:r>
      <w:r>
        <w:rPr>
          <w:b/>
          <w:color w:val="363435"/>
          <w:spacing w:val="12"/>
          <w:w w:val="79"/>
          <w:sz w:val="18"/>
          <w:szCs w:val="18"/>
        </w:rPr>
        <w:t xml:space="preserve"> </w:t>
      </w:r>
      <w:r>
        <w:rPr>
          <w:b/>
          <w:color w:val="363435"/>
          <w:spacing w:val="2"/>
          <w:w w:val="79"/>
          <w:sz w:val="18"/>
          <w:szCs w:val="18"/>
        </w:rPr>
        <w:t>HOP</w:t>
      </w:r>
      <w:r>
        <w:rPr>
          <w:b/>
          <w:color w:val="363435"/>
          <w:w w:val="79"/>
          <w:sz w:val="18"/>
          <w:szCs w:val="18"/>
        </w:rPr>
        <w:t xml:space="preserve">E: </w:t>
      </w:r>
      <w:r w:rsidR="00F10070">
        <w:rPr>
          <w:b/>
          <w:color w:val="363435"/>
          <w:w w:val="79"/>
          <w:sz w:val="18"/>
          <w:szCs w:val="18"/>
        </w:rPr>
        <w:t>Race Director</w:t>
      </w:r>
      <w:r>
        <w:rPr>
          <w:b/>
          <w:color w:val="363435"/>
          <w:spacing w:val="28"/>
          <w:w w:val="79"/>
          <w:sz w:val="18"/>
          <w:szCs w:val="18"/>
        </w:rPr>
        <w:t xml:space="preserve"> </w:t>
      </w:r>
      <w:r w:rsidR="00FB16AB">
        <w:rPr>
          <w:color w:val="363435"/>
          <w:w w:val="109"/>
        </w:rPr>
        <w:t>Jenell Wolf</w:t>
      </w:r>
      <w:r>
        <w:rPr>
          <w:color w:val="363435"/>
          <w:spacing w:val="13"/>
          <w:w w:val="109"/>
        </w:rPr>
        <w:t xml:space="preserve"> </w:t>
      </w:r>
      <w:r>
        <w:rPr>
          <w:color w:val="363435"/>
        </w:rPr>
        <w:t xml:space="preserve">| </w:t>
      </w:r>
      <w:r w:rsidR="002E546E">
        <w:rPr>
          <w:color w:val="363435"/>
          <w:w w:val="106"/>
        </w:rPr>
        <w:t xml:space="preserve">610.763.0776 </w:t>
      </w:r>
      <w:r w:rsidR="002E546E">
        <w:rPr>
          <w:color w:val="363435"/>
          <w:spacing w:val="1"/>
          <w:w w:val="106"/>
        </w:rPr>
        <w:t>|</w:t>
      </w:r>
      <w:r>
        <w:rPr>
          <w:color w:val="363435"/>
          <w:spacing w:val="15"/>
        </w:rPr>
        <w:t xml:space="preserve"> </w:t>
      </w:r>
      <w:hyperlink r:id="rId7" w:history="1">
        <w:r w:rsidR="00FB16AB" w:rsidRPr="00CA0F90">
          <w:rPr>
            <w:rStyle w:val="Hyperlink"/>
            <w:w w:val="109"/>
          </w:rPr>
          <w:t>jwolf@lan</w:t>
        </w:r>
        <w:r w:rsidR="00FB16AB" w:rsidRPr="00CA0F90">
          <w:rPr>
            <w:rStyle w:val="Hyperlink"/>
            <w:spacing w:val="-4"/>
            <w:w w:val="109"/>
          </w:rPr>
          <w:t>e</w:t>
        </w:r>
        <w:r w:rsidR="00FB16AB" w:rsidRPr="00CA0F90">
          <w:rPr>
            <w:rStyle w:val="Hyperlink"/>
            <w:w w:val="104"/>
          </w:rPr>
          <w:t>ysl</w:t>
        </w:r>
        <w:r w:rsidR="00FB16AB" w:rsidRPr="00CA0F90">
          <w:rPr>
            <w:rStyle w:val="Hyperlink"/>
            <w:spacing w:val="-2"/>
            <w:w w:val="104"/>
          </w:rPr>
          <w:t>e</w:t>
        </w:r>
        <w:r w:rsidR="00FB16AB" w:rsidRPr="00CA0F90">
          <w:rPr>
            <w:rStyle w:val="Hyperlink"/>
            <w:w w:val="107"/>
          </w:rPr>
          <w:t>ga</w:t>
        </w:r>
        <w:r w:rsidR="00FB16AB" w:rsidRPr="00CA0F90">
          <w:rPr>
            <w:rStyle w:val="Hyperlink"/>
            <w:spacing w:val="-2"/>
            <w:w w:val="107"/>
          </w:rPr>
          <w:t>c</w:t>
        </w:r>
        <w:r w:rsidR="00FB16AB" w:rsidRPr="00CA0F90">
          <w:rPr>
            <w:rStyle w:val="Hyperlink"/>
            <w:spacing w:val="-2"/>
            <w:w w:val="93"/>
          </w:rPr>
          <w:t>y</w:t>
        </w:r>
        <w:r w:rsidR="00FB16AB" w:rsidRPr="00CA0F90">
          <w:rPr>
            <w:rStyle w:val="Hyperlink"/>
            <w:spacing w:val="-2"/>
            <w:w w:val="107"/>
          </w:rPr>
          <w:t>o</w:t>
        </w:r>
        <w:r w:rsidR="00FB16AB" w:rsidRPr="00CA0F90">
          <w:rPr>
            <w:rStyle w:val="Hyperlink"/>
            <w:w w:val="105"/>
          </w:rPr>
          <w:t>fhope.org</w:t>
        </w:r>
      </w:hyperlink>
    </w:p>
    <w:p w:rsidR="006476F4" w:rsidRDefault="006476F4">
      <w:pPr>
        <w:spacing w:line="160" w:lineRule="exact"/>
        <w:rPr>
          <w:sz w:val="17"/>
          <w:szCs w:val="17"/>
        </w:rPr>
      </w:pPr>
    </w:p>
    <w:p w:rsidR="006476F4" w:rsidRDefault="00C27097">
      <w:pPr>
        <w:tabs>
          <w:tab w:val="left" w:pos="11680"/>
        </w:tabs>
        <w:spacing w:line="520" w:lineRule="exact"/>
        <w:ind w:left="117" w:right="73"/>
        <w:jc w:val="both"/>
      </w:pPr>
      <w:r>
        <w:rPr>
          <w:b/>
          <w:color w:val="363435"/>
          <w:spacing w:val="-17"/>
          <w:w w:val="83"/>
          <w:sz w:val="18"/>
          <w:szCs w:val="18"/>
        </w:rPr>
        <w:t>L</w:t>
      </w:r>
      <w:r>
        <w:rPr>
          <w:b/>
          <w:color w:val="363435"/>
          <w:spacing w:val="2"/>
          <w:w w:val="83"/>
          <w:sz w:val="18"/>
          <w:szCs w:val="18"/>
        </w:rPr>
        <w:t>AS</w:t>
      </w:r>
      <w:r>
        <w:rPr>
          <w:b/>
          <w:color w:val="363435"/>
          <w:w w:val="83"/>
          <w:sz w:val="18"/>
          <w:szCs w:val="18"/>
        </w:rPr>
        <w:t>T</w:t>
      </w:r>
      <w:r>
        <w:rPr>
          <w:b/>
          <w:color w:val="363435"/>
          <w:spacing w:val="-5"/>
          <w:w w:val="83"/>
          <w:sz w:val="18"/>
          <w:szCs w:val="18"/>
        </w:rPr>
        <w:t xml:space="preserve"> </w:t>
      </w:r>
      <w:r>
        <w:rPr>
          <w:b/>
          <w:color w:val="363435"/>
          <w:spacing w:val="2"/>
          <w:sz w:val="18"/>
          <w:szCs w:val="18"/>
        </w:rPr>
        <w:t>NAM</w:t>
      </w:r>
      <w:r>
        <w:rPr>
          <w:b/>
          <w:color w:val="363435"/>
          <w:spacing w:val="-5"/>
          <w:sz w:val="18"/>
          <w:szCs w:val="18"/>
        </w:rPr>
        <w:t>E</w:t>
      </w:r>
      <w:r>
        <w:rPr>
          <w:b/>
          <w:color w:val="363435"/>
          <w:sz w:val="18"/>
          <w:szCs w:val="18"/>
          <w:u w:val="single" w:color="363435"/>
        </w:rPr>
        <w:t xml:space="preserve">                                                                                                         </w:t>
      </w:r>
      <w:r>
        <w:rPr>
          <w:b/>
          <w:color w:val="363435"/>
          <w:spacing w:val="6"/>
          <w:sz w:val="18"/>
          <w:szCs w:val="18"/>
          <w:u w:val="single" w:color="363435"/>
        </w:rPr>
        <w:t xml:space="preserve"> </w:t>
      </w:r>
      <w:r>
        <w:rPr>
          <w:b/>
          <w:color w:val="363435"/>
          <w:sz w:val="18"/>
          <w:szCs w:val="18"/>
        </w:rPr>
        <w:t xml:space="preserve">   </w:t>
      </w:r>
      <w:r>
        <w:rPr>
          <w:b/>
          <w:color w:val="363435"/>
          <w:spacing w:val="1"/>
          <w:sz w:val="18"/>
          <w:szCs w:val="18"/>
        </w:rPr>
        <w:t xml:space="preserve"> </w:t>
      </w:r>
      <w:r>
        <w:rPr>
          <w:b/>
          <w:color w:val="363435"/>
          <w:spacing w:val="2"/>
          <w:w w:val="84"/>
          <w:sz w:val="18"/>
          <w:szCs w:val="18"/>
        </w:rPr>
        <w:t>FIRS</w:t>
      </w:r>
      <w:r>
        <w:rPr>
          <w:b/>
          <w:color w:val="363435"/>
          <w:w w:val="84"/>
          <w:sz w:val="18"/>
          <w:szCs w:val="18"/>
        </w:rPr>
        <w:t>T</w:t>
      </w:r>
      <w:r>
        <w:rPr>
          <w:b/>
          <w:color w:val="363435"/>
          <w:spacing w:val="-5"/>
          <w:w w:val="84"/>
          <w:sz w:val="18"/>
          <w:szCs w:val="18"/>
        </w:rPr>
        <w:t xml:space="preserve"> </w:t>
      </w:r>
      <w:r>
        <w:rPr>
          <w:b/>
          <w:color w:val="363435"/>
          <w:spacing w:val="2"/>
          <w:w w:val="84"/>
          <w:sz w:val="18"/>
          <w:szCs w:val="18"/>
        </w:rPr>
        <w:t>NAM</w:t>
      </w:r>
      <w:r>
        <w:rPr>
          <w:b/>
          <w:color w:val="363435"/>
          <w:spacing w:val="-5"/>
          <w:w w:val="84"/>
          <w:sz w:val="18"/>
          <w:szCs w:val="18"/>
        </w:rPr>
        <w:t>E</w:t>
      </w:r>
      <w:r>
        <w:rPr>
          <w:b/>
          <w:color w:val="363435"/>
          <w:w w:val="101"/>
          <w:sz w:val="18"/>
          <w:szCs w:val="18"/>
          <w:u w:val="single" w:color="363435"/>
        </w:rPr>
        <w:t xml:space="preserve"> </w:t>
      </w:r>
      <w:r>
        <w:rPr>
          <w:b/>
          <w:color w:val="363435"/>
          <w:sz w:val="18"/>
          <w:szCs w:val="18"/>
          <w:u w:val="single" w:color="363435"/>
        </w:rPr>
        <w:tab/>
      </w:r>
      <w:r>
        <w:rPr>
          <w:b/>
          <w:color w:val="363435"/>
          <w:sz w:val="18"/>
          <w:szCs w:val="18"/>
        </w:rPr>
        <w:t xml:space="preserve"> </w:t>
      </w:r>
      <w:r>
        <w:rPr>
          <w:b/>
          <w:color w:val="363435"/>
          <w:spacing w:val="2"/>
          <w:w w:val="83"/>
          <w:sz w:val="18"/>
          <w:szCs w:val="18"/>
        </w:rPr>
        <w:t>A</w:t>
      </w:r>
      <w:r>
        <w:rPr>
          <w:b/>
          <w:color w:val="363435"/>
          <w:spacing w:val="2"/>
          <w:w w:val="88"/>
          <w:sz w:val="18"/>
          <w:szCs w:val="18"/>
        </w:rPr>
        <w:t>DDRES</w:t>
      </w:r>
      <w:r>
        <w:rPr>
          <w:b/>
          <w:color w:val="363435"/>
          <w:spacing w:val="-5"/>
          <w:w w:val="88"/>
          <w:sz w:val="18"/>
          <w:szCs w:val="18"/>
        </w:rPr>
        <w:t>S</w:t>
      </w:r>
      <w:r>
        <w:rPr>
          <w:b/>
          <w:color w:val="363435"/>
          <w:w w:val="101"/>
          <w:sz w:val="18"/>
          <w:szCs w:val="18"/>
          <w:u w:val="single" w:color="363435"/>
        </w:rPr>
        <w:t xml:space="preserve"> </w:t>
      </w:r>
      <w:r>
        <w:rPr>
          <w:b/>
          <w:color w:val="363435"/>
          <w:sz w:val="18"/>
          <w:szCs w:val="18"/>
          <w:u w:val="single" w:color="363435"/>
        </w:rPr>
        <w:t xml:space="preserve">                                                                                                                    </w:t>
      </w:r>
      <w:r>
        <w:rPr>
          <w:b/>
          <w:color w:val="363435"/>
          <w:spacing w:val="22"/>
          <w:sz w:val="18"/>
          <w:szCs w:val="18"/>
          <w:u w:val="single" w:color="363435"/>
        </w:rPr>
        <w:t xml:space="preserve"> </w:t>
      </w:r>
      <w:r>
        <w:rPr>
          <w:b/>
          <w:color w:val="363435"/>
          <w:sz w:val="18"/>
          <w:szCs w:val="18"/>
        </w:rPr>
        <w:t xml:space="preserve">  </w:t>
      </w:r>
      <w:r>
        <w:rPr>
          <w:b/>
          <w:color w:val="363435"/>
          <w:spacing w:val="-21"/>
          <w:sz w:val="18"/>
          <w:szCs w:val="18"/>
        </w:rPr>
        <w:t xml:space="preserve"> </w:t>
      </w:r>
      <w:r>
        <w:rPr>
          <w:b/>
          <w:color w:val="363435"/>
          <w:spacing w:val="2"/>
          <w:w w:val="80"/>
          <w:sz w:val="18"/>
          <w:szCs w:val="18"/>
        </w:rPr>
        <w:t>CI</w:t>
      </w:r>
      <w:r>
        <w:rPr>
          <w:b/>
          <w:color w:val="363435"/>
          <w:spacing w:val="-9"/>
          <w:w w:val="80"/>
          <w:sz w:val="18"/>
          <w:szCs w:val="18"/>
        </w:rPr>
        <w:t>T</w:t>
      </w:r>
      <w:r>
        <w:rPr>
          <w:b/>
          <w:color w:val="363435"/>
          <w:spacing w:val="-4"/>
          <w:w w:val="80"/>
          <w:sz w:val="18"/>
          <w:szCs w:val="18"/>
        </w:rPr>
        <w:t>Y</w:t>
      </w:r>
      <w:r>
        <w:rPr>
          <w:b/>
          <w:color w:val="363435"/>
          <w:w w:val="80"/>
          <w:sz w:val="18"/>
          <w:szCs w:val="18"/>
          <w:u w:val="single" w:color="363435"/>
        </w:rPr>
        <w:t xml:space="preserve">                                                                             </w:t>
      </w:r>
      <w:r>
        <w:rPr>
          <w:b/>
          <w:color w:val="363435"/>
          <w:spacing w:val="23"/>
          <w:w w:val="80"/>
          <w:sz w:val="18"/>
          <w:szCs w:val="18"/>
          <w:u w:val="single" w:color="363435"/>
        </w:rPr>
        <w:t xml:space="preserve"> </w:t>
      </w:r>
      <w:r>
        <w:rPr>
          <w:b/>
          <w:color w:val="363435"/>
          <w:w w:val="80"/>
          <w:sz w:val="18"/>
          <w:szCs w:val="18"/>
        </w:rPr>
        <w:t xml:space="preserve"> </w:t>
      </w:r>
      <w:r>
        <w:rPr>
          <w:b/>
          <w:color w:val="363435"/>
          <w:spacing w:val="24"/>
          <w:w w:val="80"/>
          <w:sz w:val="18"/>
          <w:szCs w:val="18"/>
        </w:rPr>
        <w:t xml:space="preserve"> </w:t>
      </w:r>
      <w:r>
        <w:rPr>
          <w:b/>
          <w:color w:val="363435"/>
          <w:spacing w:val="2"/>
          <w:w w:val="80"/>
          <w:sz w:val="18"/>
          <w:szCs w:val="18"/>
        </w:rPr>
        <w:t>S</w:t>
      </w:r>
      <w:r>
        <w:rPr>
          <w:b/>
          <w:color w:val="363435"/>
          <w:spacing w:val="-10"/>
          <w:w w:val="80"/>
          <w:sz w:val="18"/>
          <w:szCs w:val="18"/>
        </w:rPr>
        <w:t>TA</w:t>
      </w:r>
      <w:r>
        <w:rPr>
          <w:b/>
          <w:color w:val="363435"/>
          <w:spacing w:val="2"/>
          <w:w w:val="80"/>
          <w:sz w:val="18"/>
          <w:szCs w:val="18"/>
        </w:rPr>
        <w:t>T</w:t>
      </w:r>
      <w:r>
        <w:rPr>
          <w:b/>
          <w:color w:val="363435"/>
          <w:spacing w:val="-4"/>
          <w:w w:val="80"/>
          <w:sz w:val="18"/>
          <w:szCs w:val="18"/>
        </w:rPr>
        <w:t>E</w:t>
      </w:r>
      <w:r>
        <w:rPr>
          <w:b/>
          <w:color w:val="363435"/>
          <w:w w:val="80"/>
          <w:sz w:val="18"/>
          <w:szCs w:val="18"/>
          <w:u w:val="single" w:color="363435"/>
        </w:rPr>
        <w:t xml:space="preserve">             </w:t>
      </w:r>
      <w:r>
        <w:rPr>
          <w:b/>
          <w:color w:val="363435"/>
          <w:spacing w:val="8"/>
          <w:w w:val="80"/>
          <w:sz w:val="18"/>
          <w:szCs w:val="18"/>
          <w:u w:val="single" w:color="363435"/>
        </w:rPr>
        <w:t xml:space="preserve"> </w:t>
      </w:r>
      <w:r>
        <w:rPr>
          <w:b/>
          <w:color w:val="363435"/>
          <w:w w:val="80"/>
          <w:sz w:val="18"/>
          <w:szCs w:val="18"/>
        </w:rPr>
        <w:t xml:space="preserve">    </w:t>
      </w:r>
      <w:r>
        <w:rPr>
          <w:b/>
          <w:color w:val="363435"/>
          <w:spacing w:val="1"/>
          <w:w w:val="80"/>
          <w:sz w:val="18"/>
          <w:szCs w:val="18"/>
        </w:rPr>
        <w:t xml:space="preserve"> </w:t>
      </w:r>
      <w:r>
        <w:rPr>
          <w:b/>
          <w:color w:val="363435"/>
          <w:spacing w:val="2"/>
          <w:w w:val="80"/>
          <w:sz w:val="18"/>
          <w:szCs w:val="18"/>
        </w:rPr>
        <w:t>Z</w:t>
      </w:r>
      <w:r>
        <w:rPr>
          <w:b/>
          <w:color w:val="363435"/>
          <w:spacing w:val="2"/>
          <w:w w:val="85"/>
          <w:sz w:val="18"/>
          <w:szCs w:val="18"/>
        </w:rPr>
        <w:t>I</w:t>
      </w:r>
      <w:r>
        <w:rPr>
          <w:b/>
          <w:color w:val="363435"/>
          <w:spacing w:val="-5"/>
          <w:w w:val="85"/>
          <w:sz w:val="18"/>
          <w:szCs w:val="18"/>
        </w:rPr>
        <w:t>P</w:t>
      </w:r>
      <w:r>
        <w:rPr>
          <w:b/>
          <w:color w:val="363435"/>
          <w:w w:val="101"/>
          <w:sz w:val="18"/>
          <w:szCs w:val="18"/>
          <w:u w:val="single" w:color="363435"/>
        </w:rPr>
        <w:t xml:space="preserve"> </w:t>
      </w:r>
      <w:r>
        <w:rPr>
          <w:b/>
          <w:color w:val="363435"/>
          <w:sz w:val="18"/>
          <w:szCs w:val="18"/>
          <w:u w:val="single" w:color="363435"/>
        </w:rPr>
        <w:tab/>
      </w:r>
      <w:r>
        <w:rPr>
          <w:b/>
          <w:color w:val="363435"/>
          <w:sz w:val="18"/>
          <w:szCs w:val="18"/>
        </w:rPr>
        <w:t xml:space="preserve"> </w:t>
      </w:r>
      <w:r>
        <w:rPr>
          <w:b/>
          <w:color w:val="363435"/>
          <w:spacing w:val="2"/>
          <w:w w:val="95"/>
          <w:sz w:val="18"/>
          <w:szCs w:val="18"/>
        </w:rPr>
        <w:t>S</w:t>
      </w:r>
      <w:r w:rsidR="00031EBB">
        <w:rPr>
          <w:b/>
          <w:color w:val="363435"/>
          <w:spacing w:val="2"/>
          <w:w w:val="78"/>
          <w:sz w:val="18"/>
          <w:szCs w:val="18"/>
        </w:rPr>
        <w:t>e</w:t>
      </w:r>
      <w:r>
        <w:rPr>
          <w:b/>
          <w:color w:val="363435"/>
          <w:spacing w:val="-5"/>
          <w:w w:val="126"/>
          <w:sz w:val="18"/>
          <w:szCs w:val="18"/>
        </w:rPr>
        <w:t>x</w:t>
      </w:r>
      <w:r>
        <w:rPr>
          <w:b/>
          <w:color w:val="363435"/>
          <w:w w:val="80"/>
          <w:sz w:val="18"/>
          <w:szCs w:val="18"/>
        </w:rPr>
        <w:t>:</w:t>
      </w:r>
      <w:r>
        <w:rPr>
          <w:b/>
          <w:color w:val="363435"/>
          <w:sz w:val="18"/>
          <w:szCs w:val="18"/>
        </w:rPr>
        <w:t xml:space="preserve">   </w:t>
      </w:r>
      <w:r>
        <w:rPr>
          <w:b/>
          <w:color w:val="363435"/>
          <w:spacing w:val="1"/>
          <w:sz w:val="18"/>
          <w:szCs w:val="18"/>
        </w:rPr>
        <w:t xml:space="preserve"> </w:t>
      </w:r>
      <w:r>
        <w:rPr>
          <w:color w:val="363435"/>
        </w:rPr>
        <w:t xml:space="preserve">M  </w:t>
      </w:r>
      <w:r>
        <w:rPr>
          <w:color w:val="363435"/>
          <w:spacing w:val="43"/>
        </w:rPr>
        <w:t xml:space="preserve"> </w:t>
      </w:r>
      <w:r w:rsidR="00B26470">
        <w:rPr>
          <w:color w:val="363435"/>
          <w:w w:val="155"/>
        </w:rPr>
        <w:t>F</w:t>
      </w:r>
      <w:r>
        <w:rPr>
          <w:color w:val="363435"/>
          <w:w w:val="155"/>
        </w:rPr>
        <w:t xml:space="preserve">           </w:t>
      </w:r>
      <w:r>
        <w:rPr>
          <w:color w:val="363435"/>
          <w:spacing w:val="38"/>
          <w:w w:val="155"/>
        </w:rPr>
        <w:t xml:space="preserve"> </w:t>
      </w:r>
      <w:r>
        <w:rPr>
          <w:b/>
          <w:color w:val="363435"/>
          <w:spacing w:val="-4"/>
          <w:w w:val="80"/>
          <w:sz w:val="18"/>
          <w:szCs w:val="18"/>
        </w:rPr>
        <w:t>R</w:t>
      </w:r>
      <w:r>
        <w:rPr>
          <w:b/>
          <w:color w:val="363435"/>
          <w:spacing w:val="-3"/>
          <w:w w:val="80"/>
          <w:sz w:val="18"/>
          <w:szCs w:val="18"/>
        </w:rPr>
        <w:t>A</w:t>
      </w:r>
      <w:r>
        <w:rPr>
          <w:b/>
          <w:color w:val="363435"/>
          <w:spacing w:val="2"/>
          <w:w w:val="80"/>
          <w:sz w:val="18"/>
          <w:szCs w:val="18"/>
        </w:rPr>
        <w:t>C</w:t>
      </w:r>
      <w:r>
        <w:rPr>
          <w:b/>
          <w:color w:val="363435"/>
          <w:w w:val="80"/>
          <w:sz w:val="18"/>
          <w:szCs w:val="18"/>
        </w:rPr>
        <w:t>E</w:t>
      </w:r>
      <w:r>
        <w:rPr>
          <w:b/>
          <w:color w:val="363435"/>
          <w:spacing w:val="-1"/>
          <w:w w:val="80"/>
          <w:sz w:val="18"/>
          <w:szCs w:val="18"/>
        </w:rPr>
        <w:t xml:space="preserve"> </w:t>
      </w:r>
      <w:r>
        <w:rPr>
          <w:b/>
          <w:color w:val="363435"/>
          <w:spacing w:val="-3"/>
          <w:w w:val="89"/>
          <w:sz w:val="18"/>
          <w:szCs w:val="18"/>
        </w:rPr>
        <w:t>D</w:t>
      </w:r>
      <w:r>
        <w:rPr>
          <w:b/>
          <w:color w:val="363435"/>
          <w:spacing w:val="-14"/>
          <w:w w:val="83"/>
          <w:sz w:val="18"/>
          <w:szCs w:val="18"/>
        </w:rPr>
        <w:t>A</w:t>
      </w:r>
      <w:r>
        <w:rPr>
          <w:b/>
          <w:color w:val="363435"/>
          <w:w w:val="81"/>
          <w:sz w:val="18"/>
          <w:szCs w:val="18"/>
        </w:rPr>
        <w:t>Y</w:t>
      </w:r>
      <w:r>
        <w:rPr>
          <w:b/>
          <w:color w:val="363435"/>
          <w:spacing w:val="-22"/>
          <w:sz w:val="18"/>
          <w:szCs w:val="18"/>
        </w:rPr>
        <w:t xml:space="preserve"> </w:t>
      </w:r>
      <w:r>
        <w:rPr>
          <w:b/>
          <w:color w:val="363435"/>
          <w:spacing w:val="-3"/>
          <w:w w:val="82"/>
          <w:sz w:val="18"/>
          <w:szCs w:val="18"/>
        </w:rPr>
        <w:t>A</w:t>
      </w:r>
      <w:r>
        <w:rPr>
          <w:b/>
          <w:color w:val="363435"/>
          <w:spacing w:val="2"/>
          <w:w w:val="82"/>
          <w:sz w:val="18"/>
          <w:szCs w:val="18"/>
        </w:rPr>
        <w:t>G</w:t>
      </w:r>
      <w:r>
        <w:rPr>
          <w:b/>
          <w:color w:val="363435"/>
          <w:spacing w:val="-4"/>
          <w:w w:val="82"/>
          <w:sz w:val="18"/>
          <w:szCs w:val="18"/>
        </w:rPr>
        <w:t>E</w:t>
      </w:r>
      <w:r>
        <w:rPr>
          <w:b/>
          <w:color w:val="363435"/>
          <w:w w:val="82"/>
          <w:sz w:val="18"/>
          <w:szCs w:val="18"/>
        </w:rPr>
        <w:t>:</w:t>
      </w:r>
      <w:r>
        <w:rPr>
          <w:b/>
          <w:color w:val="363435"/>
          <w:spacing w:val="8"/>
          <w:w w:val="82"/>
          <w:sz w:val="18"/>
          <w:szCs w:val="18"/>
        </w:rPr>
        <w:t xml:space="preserve"> </w:t>
      </w:r>
      <w:r>
        <w:rPr>
          <w:b/>
          <w:color w:val="363435"/>
          <w:w w:val="82"/>
          <w:sz w:val="18"/>
          <w:szCs w:val="18"/>
          <w:u w:val="single" w:color="363435"/>
        </w:rPr>
        <w:t xml:space="preserve">                   </w:t>
      </w:r>
      <w:r>
        <w:rPr>
          <w:b/>
          <w:color w:val="363435"/>
          <w:spacing w:val="22"/>
          <w:w w:val="82"/>
          <w:sz w:val="18"/>
          <w:szCs w:val="18"/>
          <w:u w:val="single" w:color="363435"/>
        </w:rPr>
        <w:t xml:space="preserve"> </w:t>
      </w:r>
      <w:r>
        <w:rPr>
          <w:b/>
          <w:color w:val="363435"/>
          <w:w w:val="82"/>
          <w:sz w:val="18"/>
          <w:szCs w:val="18"/>
        </w:rPr>
        <w:t xml:space="preserve">                    </w:t>
      </w:r>
      <w:r>
        <w:rPr>
          <w:b/>
          <w:color w:val="363435"/>
          <w:spacing w:val="13"/>
          <w:w w:val="82"/>
          <w:sz w:val="18"/>
          <w:szCs w:val="18"/>
        </w:rPr>
        <w:t xml:space="preserve"> </w:t>
      </w:r>
      <w:r>
        <w:rPr>
          <w:b/>
          <w:color w:val="363435"/>
          <w:spacing w:val="-2"/>
          <w:w w:val="82"/>
          <w:sz w:val="18"/>
          <w:szCs w:val="18"/>
        </w:rPr>
        <w:t>D</w:t>
      </w:r>
      <w:r>
        <w:rPr>
          <w:b/>
          <w:color w:val="363435"/>
          <w:spacing w:val="-10"/>
          <w:w w:val="82"/>
          <w:sz w:val="18"/>
          <w:szCs w:val="18"/>
        </w:rPr>
        <w:t>A</w:t>
      </w:r>
      <w:r>
        <w:rPr>
          <w:b/>
          <w:color w:val="363435"/>
          <w:spacing w:val="2"/>
          <w:w w:val="82"/>
          <w:sz w:val="18"/>
          <w:szCs w:val="18"/>
        </w:rPr>
        <w:t>T</w:t>
      </w:r>
      <w:r>
        <w:rPr>
          <w:b/>
          <w:color w:val="363435"/>
          <w:w w:val="82"/>
          <w:sz w:val="18"/>
          <w:szCs w:val="18"/>
        </w:rPr>
        <w:t>E</w:t>
      </w:r>
      <w:r>
        <w:rPr>
          <w:b/>
          <w:color w:val="363435"/>
          <w:spacing w:val="1"/>
          <w:w w:val="82"/>
          <w:sz w:val="18"/>
          <w:szCs w:val="18"/>
        </w:rPr>
        <w:t xml:space="preserve"> </w:t>
      </w:r>
      <w:r>
        <w:rPr>
          <w:b/>
          <w:color w:val="363435"/>
          <w:spacing w:val="2"/>
          <w:w w:val="82"/>
          <w:sz w:val="18"/>
          <w:szCs w:val="18"/>
        </w:rPr>
        <w:t>O</w:t>
      </w:r>
      <w:r>
        <w:rPr>
          <w:b/>
          <w:color w:val="363435"/>
          <w:w w:val="82"/>
          <w:sz w:val="18"/>
          <w:szCs w:val="18"/>
        </w:rPr>
        <w:t>F</w:t>
      </w:r>
      <w:r>
        <w:rPr>
          <w:b/>
          <w:color w:val="363435"/>
          <w:spacing w:val="3"/>
          <w:w w:val="82"/>
          <w:sz w:val="18"/>
          <w:szCs w:val="18"/>
        </w:rPr>
        <w:t xml:space="preserve"> </w:t>
      </w:r>
      <w:r>
        <w:rPr>
          <w:b/>
          <w:color w:val="363435"/>
          <w:spacing w:val="2"/>
          <w:w w:val="82"/>
          <w:sz w:val="18"/>
          <w:szCs w:val="18"/>
        </w:rPr>
        <w:t>BI</w:t>
      </w:r>
      <w:r>
        <w:rPr>
          <w:b/>
          <w:color w:val="363435"/>
          <w:spacing w:val="-6"/>
          <w:w w:val="82"/>
          <w:sz w:val="18"/>
          <w:szCs w:val="18"/>
        </w:rPr>
        <w:t>R</w:t>
      </w:r>
      <w:r>
        <w:rPr>
          <w:b/>
          <w:color w:val="363435"/>
          <w:spacing w:val="2"/>
          <w:w w:val="82"/>
          <w:sz w:val="18"/>
          <w:szCs w:val="18"/>
        </w:rPr>
        <w:t>T</w:t>
      </w:r>
      <w:r>
        <w:rPr>
          <w:b/>
          <w:color w:val="363435"/>
          <w:spacing w:val="-4"/>
          <w:w w:val="82"/>
          <w:sz w:val="18"/>
          <w:szCs w:val="18"/>
        </w:rPr>
        <w:t>H</w:t>
      </w:r>
      <w:r>
        <w:rPr>
          <w:b/>
          <w:color w:val="363435"/>
          <w:w w:val="82"/>
          <w:sz w:val="18"/>
          <w:szCs w:val="18"/>
        </w:rPr>
        <w:t>:</w:t>
      </w:r>
      <w:r>
        <w:rPr>
          <w:b/>
          <w:color w:val="363435"/>
          <w:spacing w:val="9"/>
          <w:w w:val="82"/>
          <w:sz w:val="18"/>
          <w:szCs w:val="18"/>
        </w:rPr>
        <w:t xml:space="preserve"> </w:t>
      </w:r>
      <w:r>
        <w:rPr>
          <w:b/>
          <w:color w:val="363435"/>
          <w:w w:val="82"/>
          <w:sz w:val="18"/>
          <w:szCs w:val="18"/>
          <w:u w:val="single" w:color="363435"/>
        </w:rPr>
        <w:t xml:space="preserve">          </w:t>
      </w:r>
      <w:r>
        <w:rPr>
          <w:b/>
          <w:color w:val="363435"/>
          <w:spacing w:val="4"/>
          <w:w w:val="82"/>
          <w:sz w:val="18"/>
          <w:szCs w:val="18"/>
          <w:u w:val="single" w:color="363435"/>
        </w:rPr>
        <w:t xml:space="preserve"> </w:t>
      </w:r>
      <w:r>
        <w:rPr>
          <w:b/>
          <w:color w:val="363435"/>
          <w:spacing w:val="35"/>
          <w:w w:val="82"/>
          <w:sz w:val="18"/>
          <w:szCs w:val="18"/>
        </w:rPr>
        <w:t xml:space="preserve"> </w:t>
      </w:r>
      <w:r>
        <w:rPr>
          <w:color w:val="363435"/>
          <w:w w:val="127"/>
        </w:rPr>
        <w:t>/</w:t>
      </w:r>
      <w:r>
        <w:rPr>
          <w:color w:val="363435"/>
          <w:w w:val="127"/>
          <w:u w:val="single" w:color="363435"/>
        </w:rPr>
        <w:t xml:space="preserve">    </w:t>
      </w:r>
      <w:r>
        <w:rPr>
          <w:color w:val="363435"/>
          <w:spacing w:val="35"/>
          <w:w w:val="127"/>
          <w:u w:val="single" w:color="363435"/>
        </w:rPr>
        <w:t xml:space="preserve"> </w:t>
      </w:r>
      <w:r>
        <w:rPr>
          <w:color w:val="363435"/>
          <w:spacing w:val="9"/>
          <w:w w:val="127"/>
        </w:rPr>
        <w:t xml:space="preserve"> </w:t>
      </w:r>
      <w:r>
        <w:rPr>
          <w:color w:val="363435"/>
          <w:w w:val="127"/>
        </w:rPr>
        <w:t>/</w:t>
      </w:r>
      <w:r>
        <w:rPr>
          <w:color w:val="363435"/>
          <w:w w:val="127"/>
          <w:u w:val="single" w:color="363435"/>
        </w:rPr>
        <w:t xml:space="preserve">         </w:t>
      </w:r>
      <w:r>
        <w:rPr>
          <w:color w:val="363435"/>
          <w:spacing w:val="18"/>
          <w:w w:val="127"/>
          <w:u w:val="single" w:color="363435"/>
        </w:rPr>
        <w:t xml:space="preserve"> </w:t>
      </w:r>
      <w:r>
        <w:rPr>
          <w:color w:val="363435"/>
          <w:w w:val="127"/>
        </w:rPr>
        <w:t xml:space="preserve">           </w:t>
      </w:r>
      <w:r>
        <w:rPr>
          <w:color w:val="363435"/>
          <w:spacing w:val="33"/>
          <w:w w:val="127"/>
        </w:rPr>
        <w:t xml:space="preserve"> </w:t>
      </w:r>
      <w:r>
        <w:rPr>
          <w:b/>
          <w:color w:val="363435"/>
          <w:spacing w:val="2"/>
          <w:w w:val="93"/>
          <w:sz w:val="18"/>
          <w:szCs w:val="18"/>
        </w:rPr>
        <w:t>P</w:t>
      </w:r>
      <w:r>
        <w:rPr>
          <w:b/>
          <w:color w:val="363435"/>
          <w:spacing w:val="2"/>
          <w:w w:val="84"/>
          <w:sz w:val="18"/>
          <w:szCs w:val="18"/>
        </w:rPr>
        <w:t>HON</w:t>
      </w:r>
      <w:r>
        <w:rPr>
          <w:b/>
          <w:color w:val="363435"/>
          <w:spacing w:val="-5"/>
          <w:w w:val="84"/>
          <w:sz w:val="18"/>
          <w:szCs w:val="18"/>
        </w:rPr>
        <w:t>E</w:t>
      </w:r>
      <w:r>
        <w:rPr>
          <w:b/>
          <w:color w:val="363435"/>
          <w:w w:val="80"/>
          <w:sz w:val="18"/>
          <w:szCs w:val="18"/>
        </w:rPr>
        <w:t>:</w:t>
      </w:r>
      <w:r>
        <w:rPr>
          <w:b/>
          <w:color w:val="363435"/>
          <w:spacing w:val="-25"/>
          <w:sz w:val="18"/>
          <w:szCs w:val="18"/>
        </w:rPr>
        <w:t xml:space="preserve"> </w:t>
      </w:r>
      <w:r>
        <w:rPr>
          <w:color w:val="363435"/>
        </w:rPr>
        <w:t>(</w:t>
      </w:r>
      <w:r>
        <w:rPr>
          <w:color w:val="363435"/>
          <w:u w:val="single" w:color="363435"/>
        </w:rPr>
        <w:t xml:space="preserve">          </w:t>
      </w:r>
      <w:r>
        <w:rPr>
          <w:color w:val="363435"/>
          <w:spacing w:val="42"/>
          <w:u w:val="single" w:color="363435"/>
        </w:rPr>
        <w:t xml:space="preserve"> </w:t>
      </w:r>
      <w:r>
        <w:rPr>
          <w:color w:val="363435"/>
        </w:rPr>
        <w:t>)</w:t>
      </w:r>
      <w:r>
        <w:rPr>
          <w:color w:val="363435"/>
          <w:u w:val="single" w:color="363435"/>
        </w:rPr>
        <w:t xml:space="preserve">            </w:t>
      </w:r>
      <w:r>
        <w:rPr>
          <w:color w:val="363435"/>
          <w:spacing w:val="17"/>
          <w:u w:val="single" w:color="363435"/>
        </w:rPr>
        <w:t xml:space="preserve"> </w:t>
      </w:r>
      <w:r>
        <w:rPr>
          <w:color w:val="363435"/>
          <w:w w:val="108"/>
          <w:u w:val="single" w:color="363435"/>
        </w:rPr>
        <w:t>-</w:t>
      </w:r>
      <w:r>
        <w:rPr>
          <w:color w:val="363435"/>
          <w:w w:val="106"/>
          <w:u w:val="single" w:color="363435"/>
        </w:rPr>
        <w:t xml:space="preserve"> </w:t>
      </w:r>
      <w:r>
        <w:rPr>
          <w:color w:val="363435"/>
          <w:u w:val="single" w:color="363435"/>
        </w:rPr>
        <w:tab/>
      </w:r>
      <w:r>
        <w:rPr>
          <w:color w:val="363435"/>
        </w:rPr>
        <w:t xml:space="preserve"> </w:t>
      </w:r>
      <w:r>
        <w:rPr>
          <w:b/>
          <w:color w:val="363435"/>
          <w:spacing w:val="2"/>
          <w:w w:val="95"/>
          <w:sz w:val="18"/>
          <w:szCs w:val="18"/>
        </w:rPr>
        <w:t>S</w:t>
      </w:r>
      <w:r>
        <w:rPr>
          <w:b/>
          <w:color w:val="363435"/>
          <w:spacing w:val="2"/>
          <w:w w:val="81"/>
          <w:sz w:val="18"/>
          <w:szCs w:val="18"/>
        </w:rPr>
        <w:t>HI</w:t>
      </w:r>
      <w:r>
        <w:rPr>
          <w:b/>
          <w:color w:val="363435"/>
          <w:spacing w:val="-7"/>
          <w:w w:val="81"/>
          <w:sz w:val="18"/>
          <w:szCs w:val="18"/>
        </w:rPr>
        <w:t>R</w:t>
      </w:r>
      <w:r>
        <w:rPr>
          <w:b/>
          <w:color w:val="363435"/>
          <w:w w:val="85"/>
          <w:sz w:val="18"/>
          <w:szCs w:val="18"/>
        </w:rPr>
        <w:t>T</w:t>
      </w:r>
      <w:r>
        <w:rPr>
          <w:b/>
          <w:color w:val="363435"/>
          <w:spacing w:val="-17"/>
          <w:sz w:val="18"/>
          <w:szCs w:val="18"/>
        </w:rPr>
        <w:t xml:space="preserve"> </w:t>
      </w:r>
      <w:r>
        <w:rPr>
          <w:b/>
          <w:color w:val="363435"/>
          <w:spacing w:val="2"/>
          <w:w w:val="82"/>
          <w:sz w:val="18"/>
          <w:szCs w:val="18"/>
        </w:rPr>
        <w:t>SIZ</w:t>
      </w:r>
      <w:r>
        <w:rPr>
          <w:b/>
          <w:color w:val="363435"/>
          <w:w w:val="82"/>
          <w:sz w:val="18"/>
          <w:szCs w:val="18"/>
        </w:rPr>
        <w:t>E</w:t>
      </w:r>
      <w:r>
        <w:rPr>
          <w:b/>
          <w:color w:val="363435"/>
          <w:spacing w:val="-7"/>
          <w:w w:val="82"/>
          <w:sz w:val="18"/>
          <w:szCs w:val="18"/>
        </w:rPr>
        <w:t xml:space="preserve"> </w:t>
      </w:r>
      <w:r>
        <w:rPr>
          <w:b/>
          <w:color w:val="363435"/>
          <w:spacing w:val="-8"/>
          <w:w w:val="98"/>
          <w:position w:val="2"/>
          <w:sz w:val="18"/>
          <w:szCs w:val="18"/>
        </w:rPr>
        <w:t>(</w:t>
      </w:r>
      <w:r>
        <w:rPr>
          <w:b/>
          <w:color w:val="363435"/>
          <w:spacing w:val="2"/>
          <w:w w:val="78"/>
          <w:sz w:val="18"/>
          <w:szCs w:val="18"/>
        </w:rPr>
        <w:t>CI</w:t>
      </w:r>
      <w:r>
        <w:rPr>
          <w:b/>
          <w:color w:val="363435"/>
          <w:spacing w:val="-4"/>
          <w:w w:val="78"/>
          <w:sz w:val="18"/>
          <w:szCs w:val="18"/>
        </w:rPr>
        <w:t>R</w:t>
      </w:r>
      <w:r>
        <w:rPr>
          <w:b/>
          <w:color w:val="363435"/>
          <w:spacing w:val="2"/>
          <w:w w:val="77"/>
          <w:sz w:val="18"/>
          <w:szCs w:val="18"/>
        </w:rPr>
        <w:t>CL</w:t>
      </w:r>
      <w:r>
        <w:rPr>
          <w:b/>
          <w:color w:val="363435"/>
          <w:w w:val="77"/>
          <w:sz w:val="18"/>
          <w:szCs w:val="18"/>
        </w:rPr>
        <w:t>E</w:t>
      </w:r>
      <w:r>
        <w:rPr>
          <w:b/>
          <w:color w:val="363435"/>
          <w:spacing w:val="-13"/>
          <w:sz w:val="18"/>
          <w:szCs w:val="18"/>
        </w:rPr>
        <w:t xml:space="preserve"> </w:t>
      </w:r>
      <w:r>
        <w:rPr>
          <w:b/>
          <w:color w:val="363435"/>
          <w:spacing w:val="2"/>
          <w:w w:val="85"/>
          <w:sz w:val="18"/>
          <w:szCs w:val="18"/>
        </w:rPr>
        <w:t>ON</w:t>
      </w:r>
      <w:r>
        <w:rPr>
          <w:b/>
          <w:color w:val="363435"/>
          <w:spacing w:val="-4"/>
          <w:w w:val="85"/>
          <w:sz w:val="18"/>
          <w:szCs w:val="18"/>
        </w:rPr>
        <w:t>E</w:t>
      </w:r>
      <w:r>
        <w:rPr>
          <w:b/>
          <w:color w:val="363435"/>
          <w:spacing w:val="-11"/>
          <w:w w:val="85"/>
          <w:position w:val="2"/>
          <w:sz w:val="18"/>
          <w:szCs w:val="18"/>
        </w:rPr>
        <w:t>)</w:t>
      </w:r>
      <w:r>
        <w:rPr>
          <w:b/>
          <w:color w:val="363435"/>
          <w:w w:val="85"/>
          <w:sz w:val="18"/>
          <w:szCs w:val="18"/>
        </w:rPr>
        <w:t xml:space="preserve">:   </w:t>
      </w:r>
      <w:r>
        <w:rPr>
          <w:b/>
          <w:color w:val="363435"/>
          <w:spacing w:val="29"/>
          <w:w w:val="85"/>
          <w:sz w:val="18"/>
          <w:szCs w:val="18"/>
        </w:rPr>
        <w:t xml:space="preserve"> </w:t>
      </w:r>
      <w:r w:rsidR="00B26470">
        <w:rPr>
          <w:color w:val="363435"/>
          <w:w w:val="136"/>
        </w:rPr>
        <w:t>S</w:t>
      </w:r>
      <w:r>
        <w:rPr>
          <w:color w:val="363435"/>
          <w:w w:val="136"/>
        </w:rPr>
        <w:t xml:space="preserve">   </w:t>
      </w:r>
      <w:r>
        <w:rPr>
          <w:color w:val="363435"/>
          <w:spacing w:val="48"/>
          <w:w w:val="136"/>
        </w:rPr>
        <w:t xml:space="preserve"> </w:t>
      </w:r>
      <w:r>
        <w:rPr>
          <w:color w:val="363435"/>
        </w:rPr>
        <w:t xml:space="preserve">M    </w:t>
      </w:r>
      <w:r>
        <w:rPr>
          <w:color w:val="363435"/>
          <w:spacing w:val="49"/>
        </w:rPr>
        <w:t xml:space="preserve"> </w:t>
      </w:r>
      <w:r>
        <w:rPr>
          <w:color w:val="363435"/>
        </w:rPr>
        <w:t xml:space="preserve">L     </w:t>
      </w:r>
      <w:r>
        <w:rPr>
          <w:color w:val="363435"/>
          <w:spacing w:val="39"/>
        </w:rPr>
        <w:t xml:space="preserve"> </w:t>
      </w:r>
      <w:r>
        <w:rPr>
          <w:color w:val="363435"/>
        </w:rPr>
        <w:t xml:space="preserve">XL    </w:t>
      </w:r>
      <w:r>
        <w:rPr>
          <w:color w:val="363435"/>
          <w:spacing w:val="29"/>
        </w:rPr>
        <w:t xml:space="preserve"> </w:t>
      </w:r>
      <w:r>
        <w:rPr>
          <w:b/>
          <w:color w:val="363435"/>
          <w:spacing w:val="2"/>
          <w:w w:val="84"/>
          <w:sz w:val="18"/>
          <w:szCs w:val="18"/>
        </w:rPr>
        <w:t>KID</w:t>
      </w:r>
      <w:r>
        <w:rPr>
          <w:b/>
          <w:color w:val="363435"/>
          <w:spacing w:val="-4"/>
          <w:w w:val="84"/>
          <w:sz w:val="18"/>
          <w:szCs w:val="18"/>
        </w:rPr>
        <w:t>S</w:t>
      </w:r>
      <w:r>
        <w:rPr>
          <w:b/>
          <w:color w:val="363435"/>
          <w:w w:val="84"/>
          <w:sz w:val="18"/>
          <w:szCs w:val="18"/>
        </w:rPr>
        <w:t xml:space="preserve">:   </w:t>
      </w:r>
      <w:r>
        <w:rPr>
          <w:b/>
          <w:color w:val="363435"/>
          <w:spacing w:val="32"/>
          <w:w w:val="84"/>
          <w:sz w:val="18"/>
          <w:szCs w:val="18"/>
        </w:rPr>
        <w:t xml:space="preserve"> </w:t>
      </w:r>
      <w:r>
        <w:rPr>
          <w:color w:val="363435"/>
        </w:rPr>
        <w:t xml:space="preserve">M    </w:t>
      </w:r>
      <w:r>
        <w:rPr>
          <w:color w:val="363435"/>
          <w:spacing w:val="49"/>
        </w:rPr>
        <w:t xml:space="preserve"> </w:t>
      </w:r>
      <w:r>
        <w:rPr>
          <w:color w:val="363435"/>
        </w:rPr>
        <w:t>L</w:t>
      </w:r>
    </w:p>
    <w:p w:rsidR="006476F4" w:rsidRDefault="006476F4">
      <w:pPr>
        <w:spacing w:before="10" w:line="200" w:lineRule="exact"/>
      </w:pPr>
    </w:p>
    <w:p w:rsidR="006476F4" w:rsidRDefault="00C27097">
      <w:pPr>
        <w:tabs>
          <w:tab w:val="left" w:pos="11640"/>
        </w:tabs>
        <w:ind w:left="82" w:right="73"/>
        <w:jc w:val="center"/>
        <w:rPr>
          <w:sz w:val="18"/>
          <w:szCs w:val="18"/>
        </w:rPr>
      </w:pPr>
      <w:r>
        <w:rPr>
          <w:b/>
          <w:color w:val="363435"/>
          <w:spacing w:val="2"/>
          <w:w w:val="78"/>
          <w:sz w:val="18"/>
          <w:szCs w:val="18"/>
        </w:rPr>
        <w:t>E</w:t>
      </w:r>
      <w:r>
        <w:rPr>
          <w:b/>
          <w:color w:val="363435"/>
          <w:spacing w:val="2"/>
          <w:w w:val="81"/>
          <w:sz w:val="18"/>
          <w:szCs w:val="18"/>
        </w:rPr>
        <w:t>MAI</w:t>
      </w:r>
      <w:r>
        <w:rPr>
          <w:b/>
          <w:color w:val="363435"/>
          <w:w w:val="81"/>
          <w:sz w:val="18"/>
          <w:szCs w:val="18"/>
        </w:rPr>
        <w:t>L</w:t>
      </w:r>
      <w:r>
        <w:rPr>
          <w:b/>
          <w:color w:val="363435"/>
          <w:spacing w:val="-27"/>
          <w:sz w:val="18"/>
          <w:szCs w:val="18"/>
        </w:rPr>
        <w:t xml:space="preserve"> </w:t>
      </w:r>
      <w:r>
        <w:rPr>
          <w:b/>
          <w:color w:val="363435"/>
          <w:spacing w:val="-5"/>
          <w:w w:val="98"/>
          <w:position w:val="2"/>
          <w:sz w:val="18"/>
          <w:szCs w:val="18"/>
        </w:rPr>
        <w:t>(</w:t>
      </w:r>
      <w:r>
        <w:rPr>
          <w:b/>
          <w:color w:val="363435"/>
          <w:spacing w:val="2"/>
          <w:w w:val="86"/>
          <w:sz w:val="18"/>
          <w:szCs w:val="18"/>
        </w:rPr>
        <w:t>PRIN</w:t>
      </w:r>
      <w:r>
        <w:rPr>
          <w:b/>
          <w:color w:val="363435"/>
          <w:w w:val="86"/>
          <w:sz w:val="18"/>
          <w:szCs w:val="18"/>
        </w:rPr>
        <w:t>T</w:t>
      </w:r>
      <w:r>
        <w:rPr>
          <w:b/>
          <w:color w:val="363435"/>
          <w:spacing w:val="-20"/>
          <w:sz w:val="18"/>
          <w:szCs w:val="18"/>
        </w:rPr>
        <w:t xml:space="preserve"> </w:t>
      </w:r>
      <w:r>
        <w:rPr>
          <w:b/>
          <w:color w:val="363435"/>
          <w:spacing w:val="2"/>
          <w:w w:val="80"/>
          <w:sz w:val="18"/>
          <w:szCs w:val="18"/>
        </w:rPr>
        <w:t>CLEAR</w:t>
      </w:r>
      <w:r>
        <w:rPr>
          <w:b/>
          <w:color w:val="363435"/>
          <w:spacing w:val="-21"/>
          <w:w w:val="77"/>
          <w:sz w:val="18"/>
          <w:szCs w:val="18"/>
        </w:rPr>
        <w:t>L</w:t>
      </w:r>
      <w:r>
        <w:rPr>
          <w:b/>
          <w:color w:val="363435"/>
          <w:spacing w:val="-5"/>
          <w:w w:val="81"/>
          <w:sz w:val="18"/>
          <w:szCs w:val="18"/>
        </w:rPr>
        <w:t>Y</w:t>
      </w:r>
      <w:r>
        <w:rPr>
          <w:b/>
          <w:color w:val="363435"/>
          <w:spacing w:val="-13"/>
          <w:w w:val="97"/>
          <w:position w:val="2"/>
          <w:sz w:val="18"/>
          <w:szCs w:val="18"/>
        </w:rPr>
        <w:t>)</w:t>
      </w:r>
      <w:r>
        <w:rPr>
          <w:b/>
          <w:color w:val="363435"/>
          <w:w w:val="80"/>
          <w:sz w:val="18"/>
          <w:szCs w:val="18"/>
        </w:rPr>
        <w:t>:</w:t>
      </w:r>
      <w:r>
        <w:rPr>
          <w:b/>
          <w:color w:val="363435"/>
          <w:spacing w:val="-25"/>
          <w:sz w:val="18"/>
          <w:szCs w:val="18"/>
        </w:rPr>
        <w:t xml:space="preserve"> </w:t>
      </w:r>
      <w:r>
        <w:rPr>
          <w:b/>
          <w:color w:val="363435"/>
          <w:w w:val="101"/>
          <w:sz w:val="18"/>
          <w:szCs w:val="18"/>
          <w:u w:val="single" w:color="363435"/>
        </w:rPr>
        <w:t xml:space="preserve"> </w:t>
      </w:r>
      <w:r>
        <w:rPr>
          <w:b/>
          <w:color w:val="363435"/>
          <w:sz w:val="18"/>
          <w:szCs w:val="18"/>
          <w:u w:val="single" w:color="363435"/>
        </w:rPr>
        <w:tab/>
      </w:r>
    </w:p>
    <w:p w:rsidR="006476F4" w:rsidRDefault="006476F4">
      <w:pPr>
        <w:spacing w:before="12" w:line="220" w:lineRule="exact"/>
        <w:rPr>
          <w:sz w:val="22"/>
          <w:szCs w:val="22"/>
        </w:rPr>
      </w:pPr>
    </w:p>
    <w:p w:rsidR="002E3FAB" w:rsidRDefault="002E3FAB" w:rsidP="002E3FAB">
      <w:pPr>
        <w:spacing w:before="33"/>
        <w:ind w:left="110"/>
        <w:rPr>
          <w:sz w:val="15"/>
          <w:szCs w:val="15"/>
        </w:rPr>
      </w:pPr>
      <w:r>
        <w:rPr>
          <w:b/>
          <w:color w:val="363435"/>
          <w:spacing w:val="-6"/>
          <w:w w:val="81"/>
          <w:sz w:val="16"/>
          <w:szCs w:val="16"/>
        </w:rPr>
        <w:t>W</w:t>
      </w:r>
      <w:r>
        <w:rPr>
          <w:b/>
          <w:color w:val="363435"/>
          <w:w w:val="81"/>
          <w:sz w:val="16"/>
          <w:szCs w:val="16"/>
        </w:rPr>
        <w:t>AIVER:</w:t>
      </w:r>
      <w:r>
        <w:rPr>
          <w:b/>
          <w:color w:val="363435"/>
          <w:spacing w:val="17"/>
          <w:w w:val="81"/>
          <w:sz w:val="16"/>
          <w:szCs w:val="16"/>
        </w:rPr>
        <w:t xml:space="preserve"> </w:t>
      </w:r>
      <w:r>
        <w:rPr>
          <w:color w:val="363435"/>
          <w:sz w:val="15"/>
          <w:szCs w:val="15"/>
        </w:rPr>
        <w:t>I</w:t>
      </w:r>
      <w:r>
        <w:rPr>
          <w:color w:val="363435"/>
          <w:spacing w:val="-3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kn</w:t>
      </w:r>
      <w:r>
        <w:rPr>
          <w:color w:val="363435"/>
          <w:spacing w:val="-2"/>
          <w:sz w:val="15"/>
          <w:szCs w:val="15"/>
        </w:rPr>
        <w:t>o</w:t>
      </w:r>
      <w:r>
        <w:rPr>
          <w:color w:val="363435"/>
          <w:sz w:val="15"/>
          <w:szCs w:val="15"/>
        </w:rPr>
        <w:t>w</w:t>
      </w:r>
      <w:r>
        <w:rPr>
          <w:color w:val="363435"/>
          <w:spacing w:val="9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that</w:t>
      </w:r>
      <w:r>
        <w:rPr>
          <w:color w:val="363435"/>
          <w:spacing w:val="34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running</w:t>
      </w:r>
      <w:r>
        <w:rPr>
          <w:color w:val="363435"/>
          <w:spacing w:val="31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a</w:t>
      </w:r>
      <w:r>
        <w:rPr>
          <w:color w:val="363435"/>
          <w:spacing w:val="10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road</w:t>
      </w:r>
      <w:r>
        <w:rPr>
          <w:color w:val="363435"/>
          <w:spacing w:val="22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ra</w:t>
      </w:r>
      <w:r>
        <w:rPr>
          <w:color w:val="363435"/>
          <w:spacing w:val="-3"/>
          <w:sz w:val="15"/>
          <w:szCs w:val="15"/>
        </w:rPr>
        <w:t>c</w:t>
      </w:r>
      <w:r>
        <w:rPr>
          <w:color w:val="363435"/>
          <w:sz w:val="15"/>
          <w:szCs w:val="15"/>
        </w:rPr>
        <w:t>e</w:t>
      </w:r>
      <w:r>
        <w:rPr>
          <w:color w:val="363435"/>
          <w:spacing w:val="21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is</w:t>
      </w:r>
      <w:r>
        <w:rPr>
          <w:color w:val="363435"/>
          <w:spacing w:val="6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a</w:t>
      </w:r>
      <w:r>
        <w:rPr>
          <w:color w:val="363435"/>
          <w:spacing w:val="10"/>
          <w:sz w:val="15"/>
          <w:szCs w:val="15"/>
        </w:rPr>
        <w:t xml:space="preserve"> </w:t>
      </w:r>
      <w:r>
        <w:rPr>
          <w:color w:val="363435"/>
          <w:w w:val="107"/>
          <w:sz w:val="15"/>
          <w:szCs w:val="15"/>
        </w:rPr>
        <w:t>po</w:t>
      </w:r>
      <w:r>
        <w:rPr>
          <w:color w:val="363435"/>
          <w:spacing w:val="-2"/>
          <w:w w:val="107"/>
          <w:sz w:val="15"/>
          <w:szCs w:val="15"/>
        </w:rPr>
        <w:t>t</w:t>
      </w:r>
      <w:r>
        <w:rPr>
          <w:color w:val="363435"/>
          <w:w w:val="107"/>
          <w:sz w:val="15"/>
          <w:szCs w:val="15"/>
        </w:rPr>
        <w:t xml:space="preserve">entially </w:t>
      </w:r>
      <w:r>
        <w:rPr>
          <w:color w:val="363435"/>
          <w:sz w:val="15"/>
          <w:szCs w:val="15"/>
        </w:rPr>
        <w:t xml:space="preserve">hazardous </w:t>
      </w:r>
      <w:r>
        <w:rPr>
          <w:color w:val="363435"/>
          <w:spacing w:val="8"/>
          <w:sz w:val="15"/>
          <w:szCs w:val="15"/>
        </w:rPr>
        <w:t>activity</w:t>
      </w:r>
      <w:r>
        <w:rPr>
          <w:color w:val="363435"/>
          <w:sz w:val="15"/>
          <w:szCs w:val="15"/>
        </w:rPr>
        <w:t>.</w:t>
      </w:r>
      <w:r>
        <w:rPr>
          <w:color w:val="363435"/>
          <w:spacing w:val="-1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I</w:t>
      </w:r>
      <w:r>
        <w:rPr>
          <w:color w:val="363435"/>
          <w:spacing w:val="-3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should</w:t>
      </w:r>
      <w:r>
        <w:rPr>
          <w:color w:val="363435"/>
          <w:spacing w:val="31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not</w:t>
      </w:r>
      <w:r>
        <w:rPr>
          <w:color w:val="363435"/>
          <w:spacing w:val="24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en</w:t>
      </w:r>
      <w:r>
        <w:rPr>
          <w:color w:val="363435"/>
          <w:spacing w:val="-2"/>
          <w:sz w:val="15"/>
          <w:szCs w:val="15"/>
        </w:rPr>
        <w:t>t</w:t>
      </w:r>
      <w:r>
        <w:rPr>
          <w:color w:val="363435"/>
          <w:sz w:val="15"/>
          <w:szCs w:val="15"/>
        </w:rPr>
        <w:t xml:space="preserve">er </w:t>
      </w:r>
      <w:r>
        <w:rPr>
          <w:color w:val="363435"/>
          <w:spacing w:val="2"/>
          <w:sz w:val="15"/>
          <w:szCs w:val="15"/>
        </w:rPr>
        <w:t>and</w:t>
      </w:r>
      <w:r>
        <w:rPr>
          <w:color w:val="363435"/>
          <w:spacing w:val="22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run</w:t>
      </w:r>
      <w:r>
        <w:rPr>
          <w:color w:val="363435"/>
          <w:spacing w:val="15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unless</w:t>
      </w:r>
      <w:r>
        <w:rPr>
          <w:color w:val="363435"/>
          <w:spacing w:val="37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I</w:t>
      </w:r>
      <w:r>
        <w:rPr>
          <w:color w:val="363435"/>
          <w:spacing w:val="-3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am</w:t>
      </w:r>
      <w:r>
        <w:rPr>
          <w:color w:val="363435"/>
          <w:spacing w:val="16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medically</w:t>
      </w:r>
      <w:r>
        <w:rPr>
          <w:color w:val="363435"/>
          <w:spacing w:val="21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able</w:t>
      </w:r>
      <w:r>
        <w:rPr>
          <w:color w:val="363435"/>
          <w:spacing w:val="28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and</w:t>
      </w:r>
      <w:r>
        <w:rPr>
          <w:color w:val="363435"/>
          <w:spacing w:val="22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properly</w:t>
      </w:r>
      <w:r>
        <w:rPr>
          <w:color w:val="363435"/>
          <w:spacing w:val="22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trained.</w:t>
      </w:r>
      <w:r>
        <w:rPr>
          <w:color w:val="363435"/>
          <w:spacing w:val="23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I</w:t>
      </w:r>
      <w:r>
        <w:rPr>
          <w:color w:val="363435"/>
          <w:spacing w:val="-3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also</w:t>
      </w:r>
      <w:r>
        <w:rPr>
          <w:color w:val="363435"/>
          <w:spacing w:val="22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kn</w:t>
      </w:r>
      <w:r>
        <w:rPr>
          <w:color w:val="363435"/>
          <w:spacing w:val="-2"/>
          <w:sz w:val="15"/>
          <w:szCs w:val="15"/>
        </w:rPr>
        <w:t>o</w:t>
      </w:r>
      <w:r>
        <w:rPr>
          <w:color w:val="363435"/>
          <w:sz w:val="15"/>
          <w:szCs w:val="15"/>
        </w:rPr>
        <w:t>w</w:t>
      </w:r>
      <w:r>
        <w:rPr>
          <w:color w:val="363435"/>
          <w:spacing w:val="9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that</w:t>
      </w:r>
      <w:r>
        <w:rPr>
          <w:color w:val="363435"/>
          <w:spacing w:val="34"/>
          <w:sz w:val="15"/>
          <w:szCs w:val="15"/>
        </w:rPr>
        <w:t xml:space="preserve"> </w:t>
      </w:r>
      <w:r>
        <w:rPr>
          <w:color w:val="363435"/>
          <w:w w:val="112"/>
          <w:sz w:val="15"/>
          <w:szCs w:val="15"/>
        </w:rPr>
        <w:t>there</w:t>
      </w:r>
    </w:p>
    <w:p w:rsidR="002E3FAB" w:rsidRDefault="002E3FAB" w:rsidP="002E3FAB">
      <w:pPr>
        <w:spacing w:line="200" w:lineRule="exact"/>
        <w:ind w:left="110"/>
        <w:rPr>
          <w:rFonts w:ascii="Meiryo" w:eastAsia="Meiryo" w:hAnsi="Meiryo" w:cs="Meiryo"/>
          <w:sz w:val="15"/>
          <w:szCs w:val="15"/>
        </w:rPr>
      </w:pPr>
      <w:r>
        <w:rPr>
          <w:rFonts w:ascii="Meiryo" w:eastAsia="Meiryo" w:hAnsi="Meiryo" w:cs="Meiryo"/>
          <w:color w:val="363435"/>
          <w:position w:val="2"/>
          <w:sz w:val="15"/>
          <w:szCs w:val="15"/>
        </w:rPr>
        <w:t>will</w:t>
      </w:r>
      <w:r>
        <w:rPr>
          <w:rFonts w:ascii="Meiryo" w:eastAsia="Meiryo" w:hAnsi="Meiryo" w:cs="Meiryo"/>
          <w:color w:val="363435"/>
          <w:spacing w:val="-13"/>
          <w:position w:val="2"/>
          <w:sz w:val="15"/>
          <w:szCs w:val="15"/>
        </w:rPr>
        <w:t xml:space="preserve"> </w:t>
      </w:r>
      <w:r>
        <w:rPr>
          <w:rFonts w:ascii="Meiryo" w:eastAsia="Meiryo" w:hAnsi="Meiryo" w:cs="Meiryo"/>
          <w:color w:val="363435"/>
          <w:w w:val="86"/>
          <w:position w:val="2"/>
          <w:sz w:val="15"/>
          <w:szCs w:val="15"/>
        </w:rPr>
        <w:t>be traffic</w:t>
      </w:r>
      <w:r>
        <w:rPr>
          <w:rFonts w:ascii="Meiryo" w:eastAsia="Meiryo" w:hAnsi="Meiryo" w:cs="Meiryo"/>
          <w:color w:val="363435"/>
          <w:spacing w:val="2"/>
          <w:w w:val="86"/>
          <w:position w:val="2"/>
          <w:sz w:val="15"/>
          <w:szCs w:val="15"/>
        </w:rPr>
        <w:t xml:space="preserve"> </w:t>
      </w:r>
      <w:r>
        <w:rPr>
          <w:rFonts w:ascii="Meiryo" w:eastAsia="Meiryo" w:hAnsi="Meiryo" w:cs="Meiryo"/>
          <w:color w:val="363435"/>
          <w:w w:val="86"/>
          <w:position w:val="2"/>
          <w:sz w:val="15"/>
          <w:szCs w:val="15"/>
        </w:rPr>
        <w:t>on</w:t>
      </w:r>
      <w:r>
        <w:rPr>
          <w:rFonts w:ascii="Meiryo" w:eastAsia="Meiryo" w:hAnsi="Meiryo" w:cs="Meiryo"/>
          <w:color w:val="363435"/>
          <w:spacing w:val="2"/>
          <w:w w:val="86"/>
          <w:position w:val="2"/>
          <w:sz w:val="15"/>
          <w:szCs w:val="15"/>
        </w:rPr>
        <w:t xml:space="preserve"> </w:t>
      </w:r>
      <w:r>
        <w:rPr>
          <w:rFonts w:ascii="Meiryo" w:eastAsia="Meiryo" w:hAnsi="Meiryo" w:cs="Meiryo"/>
          <w:color w:val="363435"/>
          <w:w w:val="86"/>
          <w:position w:val="2"/>
          <w:sz w:val="15"/>
          <w:szCs w:val="15"/>
        </w:rPr>
        <w:t>the</w:t>
      </w:r>
      <w:r>
        <w:rPr>
          <w:rFonts w:ascii="Meiryo" w:eastAsia="Meiryo" w:hAnsi="Meiryo" w:cs="Meiryo"/>
          <w:color w:val="363435"/>
          <w:spacing w:val="1"/>
          <w:w w:val="86"/>
          <w:position w:val="2"/>
          <w:sz w:val="15"/>
          <w:szCs w:val="15"/>
        </w:rPr>
        <w:t xml:space="preserve"> </w:t>
      </w:r>
      <w:r>
        <w:rPr>
          <w:rFonts w:ascii="Meiryo" w:eastAsia="Meiryo" w:hAnsi="Meiryo" w:cs="Meiryo"/>
          <w:color w:val="363435"/>
          <w:spacing w:val="-3"/>
          <w:w w:val="86"/>
          <w:position w:val="2"/>
          <w:sz w:val="15"/>
          <w:szCs w:val="15"/>
        </w:rPr>
        <w:t>c</w:t>
      </w:r>
      <w:r>
        <w:rPr>
          <w:rFonts w:ascii="Meiryo" w:eastAsia="Meiryo" w:hAnsi="Meiryo" w:cs="Meiryo"/>
          <w:color w:val="363435"/>
          <w:w w:val="86"/>
          <w:position w:val="2"/>
          <w:sz w:val="15"/>
          <w:szCs w:val="15"/>
        </w:rPr>
        <w:t>ourse</w:t>
      </w:r>
      <w:r>
        <w:rPr>
          <w:rFonts w:ascii="Meiryo" w:eastAsia="Meiryo" w:hAnsi="Meiryo" w:cs="Meiryo"/>
          <w:color w:val="363435"/>
          <w:spacing w:val="-2"/>
          <w:w w:val="86"/>
          <w:position w:val="2"/>
          <w:sz w:val="15"/>
          <w:szCs w:val="15"/>
        </w:rPr>
        <w:t xml:space="preserve"> </w:t>
      </w:r>
      <w:r>
        <w:rPr>
          <w:rFonts w:ascii="Meiryo" w:eastAsia="Meiryo" w:hAnsi="Meiryo" w:cs="Meiryo"/>
          <w:color w:val="363435"/>
          <w:w w:val="86"/>
          <w:position w:val="2"/>
          <w:sz w:val="15"/>
          <w:szCs w:val="15"/>
        </w:rPr>
        <w:t>and</w:t>
      </w:r>
      <w:r>
        <w:rPr>
          <w:rFonts w:ascii="Meiryo" w:eastAsia="Meiryo" w:hAnsi="Meiryo" w:cs="Meiryo"/>
          <w:color w:val="363435"/>
          <w:spacing w:val="-1"/>
          <w:w w:val="86"/>
          <w:position w:val="2"/>
          <w:sz w:val="15"/>
          <w:szCs w:val="15"/>
        </w:rPr>
        <w:t xml:space="preserve"> </w:t>
      </w:r>
      <w:r>
        <w:rPr>
          <w:rFonts w:ascii="Meiryo" w:eastAsia="Meiryo" w:hAnsi="Meiryo" w:cs="Meiryo"/>
          <w:color w:val="363435"/>
          <w:w w:val="86"/>
          <w:position w:val="2"/>
          <w:sz w:val="15"/>
          <w:szCs w:val="15"/>
        </w:rPr>
        <w:t>assume</w:t>
      </w:r>
      <w:r>
        <w:rPr>
          <w:rFonts w:ascii="Meiryo" w:eastAsia="Meiryo" w:hAnsi="Meiryo" w:cs="Meiryo"/>
          <w:color w:val="363435"/>
          <w:spacing w:val="-9"/>
          <w:w w:val="86"/>
          <w:position w:val="2"/>
          <w:sz w:val="15"/>
          <w:szCs w:val="15"/>
        </w:rPr>
        <w:t xml:space="preserve"> </w:t>
      </w:r>
      <w:r>
        <w:rPr>
          <w:rFonts w:ascii="Meiryo" w:eastAsia="Meiryo" w:hAnsi="Meiryo" w:cs="Meiryo"/>
          <w:color w:val="363435"/>
          <w:w w:val="86"/>
          <w:position w:val="2"/>
          <w:sz w:val="15"/>
          <w:szCs w:val="15"/>
        </w:rPr>
        <w:t>the</w:t>
      </w:r>
      <w:r>
        <w:rPr>
          <w:rFonts w:ascii="Meiryo" w:eastAsia="Meiryo" w:hAnsi="Meiryo" w:cs="Meiryo"/>
          <w:color w:val="363435"/>
          <w:spacing w:val="1"/>
          <w:w w:val="86"/>
          <w:position w:val="2"/>
          <w:sz w:val="15"/>
          <w:szCs w:val="15"/>
        </w:rPr>
        <w:t xml:space="preserve"> </w:t>
      </w:r>
      <w:r>
        <w:rPr>
          <w:rFonts w:ascii="Meiryo" w:eastAsia="Meiryo" w:hAnsi="Meiryo" w:cs="Meiryo"/>
          <w:color w:val="363435"/>
          <w:w w:val="86"/>
          <w:position w:val="2"/>
          <w:sz w:val="15"/>
          <w:szCs w:val="15"/>
        </w:rPr>
        <w:t>risk</w:t>
      </w:r>
      <w:r>
        <w:rPr>
          <w:rFonts w:ascii="Meiryo" w:eastAsia="Meiryo" w:hAnsi="Meiryo" w:cs="Meiryo"/>
          <w:color w:val="363435"/>
          <w:spacing w:val="-5"/>
          <w:w w:val="86"/>
          <w:position w:val="2"/>
          <w:sz w:val="15"/>
          <w:szCs w:val="15"/>
        </w:rPr>
        <w:t xml:space="preserve"> </w:t>
      </w:r>
      <w:r>
        <w:rPr>
          <w:rFonts w:ascii="Meiryo" w:eastAsia="Meiryo" w:hAnsi="Meiryo" w:cs="Meiryo"/>
          <w:color w:val="363435"/>
          <w:spacing w:val="-2"/>
          <w:w w:val="86"/>
          <w:position w:val="2"/>
          <w:sz w:val="15"/>
          <w:szCs w:val="15"/>
        </w:rPr>
        <w:t>f</w:t>
      </w:r>
      <w:r>
        <w:rPr>
          <w:rFonts w:ascii="Meiryo" w:eastAsia="Meiryo" w:hAnsi="Meiryo" w:cs="Meiryo"/>
          <w:color w:val="363435"/>
          <w:w w:val="86"/>
          <w:position w:val="2"/>
          <w:sz w:val="15"/>
          <w:szCs w:val="15"/>
        </w:rPr>
        <w:t>or</w:t>
      </w:r>
      <w:r>
        <w:rPr>
          <w:rFonts w:ascii="Meiryo" w:eastAsia="Meiryo" w:hAnsi="Meiryo" w:cs="Meiryo"/>
          <w:color w:val="363435"/>
          <w:spacing w:val="2"/>
          <w:w w:val="86"/>
          <w:position w:val="2"/>
          <w:sz w:val="15"/>
          <w:szCs w:val="15"/>
        </w:rPr>
        <w:t xml:space="preserve"> </w:t>
      </w:r>
      <w:r>
        <w:rPr>
          <w:rFonts w:ascii="Meiryo" w:eastAsia="Meiryo" w:hAnsi="Meiryo" w:cs="Meiryo"/>
          <w:color w:val="363435"/>
          <w:w w:val="86"/>
          <w:position w:val="2"/>
          <w:sz w:val="15"/>
          <w:szCs w:val="15"/>
        </w:rPr>
        <w:t>running</w:t>
      </w:r>
      <w:r>
        <w:rPr>
          <w:rFonts w:ascii="Meiryo" w:eastAsia="Meiryo" w:hAnsi="Meiryo" w:cs="Meiryo"/>
          <w:color w:val="363435"/>
          <w:spacing w:val="7"/>
          <w:w w:val="86"/>
          <w:position w:val="2"/>
          <w:sz w:val="15"/>
          <w:szCs w:val="15"/>
        </w:rPr>
        <w:t xml:space="preserve"> </w:t>
      </w:r>
      <w:r>
        <w:rPr>
          <w:rFonts w:ascii="Meiryo" w:eastAsia="Meiryo" w:hAnsi="Meiryo" w:cs="Meiryo"/>
          <w:color w:val="363435"/>
          <w:position w:val="2"/>
          <w:sz w:val="15"/>
          <w:szCs w:val="15"/>
        </w:rPr>
        <w:t>in</w:t>
      </w:r>
      <w:r>
        <w:rPr>
          <w:rFonts w:ascii="Meiryo" w:eastAsia="Meiryo" w:hAnsi="Meiryo" w:cs="Meiryo"/>
          <w:color w:val="363435"/>
          <w:spacing w:val="-20"/>
          <w:position w:val="2"/>
          <w:sz w:val="15"/>
          <w:szCs w:val="15"/>
        </w:rPr>
        <w:t xml:space="preserve"> </w:t>
      </w:r>
      <w:r>
        <w:rPr>
          <w:rFonts w:ascii="Meiryo" w:eastAsia="Meiryo" w:hAnsi="Meiryo" w:cs="Meiryo"/>
          <w:color w:val="363435"/>
          <w:w w:val="85"/>
          <w:position w:val="2"/>
          <w:sz w:val="15"/>
          <w:szCs w:val="15"/>
        </w:rPr>
        <w:t>traffic.</w:t>
      </w:r>
      <w:r>
        <w:rPr>
          <w:rFonts w:ascii="Meiryo" w:eastAsia="Meiryo" w:hAnsi="Meiryo" w:cs="Meiryo"/>
          <w:color w:val="363435"/>
          <w:spacing w:val="-23"/>
          <w:position w:val="2"/>
          <w:sz w:val="15"/>
          <w:szCs w:val="15"/>
        </w:rPr>
        <w:t xml:space="preserve"> </w:t>
      </w:r>
      <w:r>
        <w:rPr>
          <w:rFonts w:ascii="Meiryo" w:eastAsia="Meiryo" w:hAnsi="Meiryo" w:cs="Meiryo"/>
          <w:color w:val="363435"/>
          <w:w w:val="83"/>
          <w:position w:val="2"/>
          <w:sz w:val="15"/>
          <w:szCs w:val="15"/>
        </w:rPr>
        <w:t>I</w:t>
      </w:r>
      <w:r>
        <w:rPr>
          <w:rFonts w:ascii="Meiryo" w:eastAsia="Meiryo" w:hAnsi="Meiryo" w:cs="Meiryo"/>
          <w:color w:val="363435"/>
          <w:spacing w:val="-9"/>
          <w:w w:val="83"/>
          <w:position w:val="2"/>
          <w:sz w:val="15"/>
          <w:szCs w:val="15"/>
        </w:rPr>
        <w:t xml:space="preserve"> </w:t>
      </w:r>
      <w:r>
        <w:rPr>
          <w:rFonts w:ascii="Meiryo" w:eastAsia="Meiryo" w:hAnsi="Meiryo" w:cs="Meiryo"/>
          <w:color w:val="363435"/>
          <w:w w:val="83"/>
          <w:position w:val="2"/>
          <w:sz w:val="15"/>
          <w:szCs w:val="15"/>
        </w:rPr>
        <w:t>also</w:t>
      </w:r>
      <w:r>
        <w:rPr>
          <w:rFonts w:ascii="Meiryo" w:eastAsia="Meiryo" w:hAnsi="Meiryo" w:cs="Meiryo"/>
          <w:color w:val="363435"/>
          <w:spacing w:val="18"/>
          <w:w w:val="83"/>
          <w:position w:val="2"/>
          <w:sz w:val="15"/>
          <w:szCs w:val="15"/>
        </w:rPr>
        <w:t xml:space="preserve"> </w:t>
      </w:r>
      <w:r>
        <w:rPr>
          <w:rFonts w:ascii="Meiryo" w:eastAsia="Meiryo" w:hAnsi="Meiryo" w:cs="Meiryo"/>
          <w:color w:val="363435"/>
          <w:w w:val="83"/>
          <w:position w:val="2"/>
          <w:sz w:val="15"/>
          <w:szCs w:val="15"/>
        </w:rPr>
        <w:t>assume</w:t>
      </w:r>
      <w:r>
        <w:rPr>
          <w:rFonts w:ascii="Meiryo" w:eastAsia="Meiryo" w:hAnsi="Meiryo" w:cs="Meiryo"/>
          <w:color w:val="363435"/>
          <w:spacing w:val="9"/>
          <w:w w:val="83"/>
          <w:position w:val="2"/>
          <w:sz w:val="15"/>
          <w:szCs w:val="15"/>
        </w:rPr>
        <w:t xml:space="preserve"> </w:t>
      </w:r>
      <w:r>
        <w:rPr>
          <w:rFonts w:ascii="Meiryo" w:eastAsia="Meiryo" w:hAnsi="Meiryo" w:cs="Meiryo"/>
          <w:color w:val="363435"/>
          <w:w w:val="83"/>
          <w:position w:val="2"/>
          <w:sz w:val="15"/>
          <w:szCs w:val="15"/>
        </w:rPr>
        <w:t>any</w:t>
      </w:r>
      <w:r>
        <w:rPr>
          <w:rFonts w:ascii="Meiryo" w:eastAsia="Meiryo" w:hAnsi="Meiryo" w:cs="Meiryo"/>
          <w:color w:val="363435"/>
          <w:spacing w:val="-2"/>
          <w:w w:val="83"/>
          <w:position w:val="2"/>
          <w:sz w:val="15"/>
          <w:szCs w:val="15"/>
        </w:rPr>
        <w:t xml:space="preserve"> </w:t>
      </w:r>
      <w:r>
        <w:rPr>
          <w:rFonts w:ascii="Meiryo" w:eastAsia="Meiryo" w:hAnsi="Meiryo" w:cs="Meiryo"/>
          <w:color w:val="363435"/>
          <w:w w:val="83"/>
          <w:position w:val="2"/>
          <w:sz w:val="15"/>
          <w:szCs w:val="15"/>
        </w:rPr>
        <w:t>or</w:t>
      </w:r>
      <w:r>
        <w:rPr>
          <w:rFonts w:ascii="Meiryo" w:eastAsia="Meiryo" w:hAnsi="Meiryo" w:cs="Meiryo"/>
          <w:color w:val="363435"/>
          <w:spacing w:val="4"/>
          <w:w w:val="83"/>
          <w:position w:val="2"/>
          <w:sz w:val="15"/>
          <w:szCs w:val="15"/>
        </w:rPr>
        <w:t xml:space="preserve"> </w:t>
      </w:r>
      <w:r>
        <w:rPr>
          <w:rFonts w:ascii="Meiryo" w:eastAsia="Meiryo" w:hAnsi="Meiryo" w:cs="Meiryo"/>
          <w:color w:val="363435"/>
          <w:position w:val="2"/>
          <w:sz w:val="15"/>
          <w:szCs w:val="15"/>
        </w:rPr>
        <w:t>all</w:t>
      </w:r>
      <w:r>
        <w:rPr>
          <w:rFonts w:ascii="Meiryo" w:eastAsia="Meiryo" w:hAnsi="Meiryo" w:cs="Meiryo"/>
          <w:color w:val="363435"/>
          <w:spacing w:val="-13"/>
          <w:position w:val="2"/>
          <w:sz w:val="15"/>
          <w:szCs w:val="15"/>
        </w:rPr>
        <w:t xml:space="preserve"> </w:t>
      </w:r>
      <w:r>
        <w:rPr>
          <w:rFonts w:ascii="Meiryo" w:eastAsia="Meiryo" w:hAnsi="Meiryo" w:cs="Meiryo"/>
          <w:color w:val="363435"/>
          <w:w w:val="88"/>
          <w:position w:val="2"/>
          <w:sz w:val="15"/>
          <w:szCs w:val="15"/>
        </w:rPr>
        <w:t>other</w:t>
      </w:r>
      <w:r>
        <w:rPr>
          <w:rFonts w:ascii="Meiryo" w:eastAsia="Meiryo" w:hAnsi="Meiryo" w:cs="Meiryo"/>
          <w:color w:val="363435"/>
          <w:spacing w:val="-5"/>
          <w:w w:val="88"/>
          <w:position w:val="2"/>
          <w:sz w:val="15"/>
          <w:szCs w:val="15"/>
        </w:rPr>
        <w:t xml:space="preserve"> </w:t>
      </w:r>
      <w:r>
        <w:rPr>
          <w:rFonts w:ascii="Meiryo" w:eastAsia="Meiryo" w:hAnsi="Meiryo" w:cs="Meiryo"/>
          <w:color w:val="363435"/>
          <w:w w:val="88"/>
          <w:position w:val="2"/>
          <w:sz w:val="15"/>
          <w:szCs w:val="15"/>
        </w:rPr>
        <w:t>risks</w:t>
      </w:r>
      <w:r>
        <w:rPr>
          <w:rFonts w:ascii="Meiryo" w:eastAsia="Meiryo" w:hAnsi="Meiryo" w:cs="Meiryo"/>
          <w:color w:val="363435"/>
          <w:spacing w:val="-8"/>
          <w:w w:val="88"/>
          <w:position w:val="2"/>
          <w:sz w:val="15"/>
          <w:szCs w:val="15"/>
        </w:rPr>
        <w:t xml:space="preserve"> </w:t>
      </w:r>
      <w:r>
        <w:rPr>
          <w:rFonts w:ascii="Meiryo" w:eastAsia="Meiryo" w:hAnsi="Meiryo" w:cs="Meiryo"/>
          <w:color w:val="363435"/>
          <w:w w:val="88"/>
          <w:position w:val="2"/>
          <w:sz w:val="15"/>
          <w:szCs w:val="15"/>
        </w:rPr>
        <w:t>associa</w:t>
      </w:r>
      <w:r>
        <w:rPr>
          <w:rFonts w:ascii="Meiryo" w:eastAsia="Meiryo" w:hAnsi="Meiryo" w:cs="Meiryo"/>
          <w:color w:val="363435"/>
          <w:spacing w:val="-2"/>
          <w:w w:val="88"/>
          <w:position w:val="2"/>
          <w:sz w:val="15"/>
          <w:szCs w:val="15"/>
        </w:rPr>
        <w:t>t</w:t>
      </w:r>
      <w:r>
        <w:rPr>
          <w:rFonts w:ascii="Meiryo" w:eastAsia="Meiryo" w:hAnsi="Meiryo" w:cs="Meiryo"/>
          <w:color w:val="363435"/>
          <w:w w:val="88"/>
          <w:position w:val="2"/>
          <w:sz w:val="15"/>
          <w:szCs w:val="15"/>
        </w:rPr>
        <w:t>ed</w:t>
      </w:r>
      <w:r>
        <w:rPr>
          <w:rFonts w:ascii="Meiryo" w:eastAsia="Meiryo" w:hAnsi="Meiryo" w:cs="Meiryo"/>
          <w:color w:val="363435"/>
          <w:spacing w:val="-5"/>
          <w:w w:val="88"/>
          <w:position w:val="2"/>
          <w:sz w:val="15"/>
          <w:szCs w:val="15"/>
        </w:rPr>
        <w:t xml:space="preserve"> </w:t>
      </w:r>
      <w:r>
        <w:rPr>
          <w:rFonts w:ascii="Meiryo" w:eastAsia="Meiryo" w:hAnsi="Meiryo" w:cs="Meiryo"/>
          <w:color w:val="363435"/>
          <w:w w:val="88"/>
          <w:position w:val="2"/>
          <w:sz w:val="15"/>
          <w:szCs w:val="15"/>
        </w:rPr>
        <w:t>with</w:t>
      </w:r>
      <w:r>
        <w:rPr>
          <w:rFonts w:ascii="Meiryo" w:eastAsia="Meiryo" w:hAnsi="Meiryo" w:cs="Meiryo"/>
          <w:color w:val="363435"/>
          <w:spacing w:val="1"/>
          <w:w w:val="88"/>
          <w:position w:val="2"/>
          <w:sz w:val="15"/>
          <w:szCs w:val="15"/>
        </w:rPr>
        <w:t xml:space="preserve"> </w:t>
      </w:r>
      <w:r>
        <w:rPr>
          <w:rFonts w:ascii="Meiryo" w:eastAsia="Meiryo" w:hAnsi="Meiryo" w:cs="Meiryo"/>
          <w:color w:val="363435"/>
          <w:w w:val="88"/>
          <w:position w:val="2"/>
          <w:sz w:val="15"/>
          <w:szCs w:val="15"/>
        </w:rPr>
        <w:t>running</w:t>
      </w:r>
      <w:r>
        <w:rPr>
          <w:rFonts w:ascii="Meiryo" w:eastAsia="Meiryo" w:hAnsi="Meiryo" w:cs="Meiryo"/>
          <w:color w:val="363435"/>
          <w:spacing w:val="-5"/>
          <w:w w:val="88"/>
          <w:position w:val="2"/>
          <w:sz w:val="15"/>
          <w:szCs w:val="15"/>
        </w:rPr>
        <w:t xml:space="preserve"> </w:t>
      </w:r>
      <w:r>
        <w:rPr>
          <w:rFonts w:ascii="Meiryo" w:eastAsia="Meiryo" w:hAnsi="Meiryo" w:cs="Meiryo"/>
          <w:color w:val="363435"/>
          <w:w w:val="88"/>
          <w:position w:val="2"/>
          <w:sz w:val="15"/>
          <w:szCs w:val="15"/>
        </w:rPr>
        <w:t>or</w:t>
      </w:r>
      <w:r>
        <w:rPr>
          <w:rFonts w:ascii="Meiryo" w:eastAsia="Meiryo" w:hAnsi="Meiryo" w:cs="Meiryo"/>
          <w:color w:val="363435"/>
          <w:spacing w:val="-6"/>
          <w:w w:val="88"/>
          <w:position w:val="2"/>
          <w:sz w:val="15"/>
          <w:szCs w:val="15"/>
        </w:rPr>
        <w:t xml:space="preserve"> </w:t>
      </w:r>
      <w:r>
        <w:rPr>
          <w:rFonts w:ascii="Meiryo" w:eastAsia="Meiryo" w:hAnsi="Meiryo" w:cs="Meiryo"/>
          <w:color w:val="363435"/>
          <w:w w:val="88"/>
          <w:position w:val="2"/>
          <w:sz w:val="15"/>
          <w:szCs w:val="15"/>
        </w:rPr>
        <w:t>at</w:t>
      </w:r>
      <w:r>
        <w:rPr>
          <w:rFonts w:ascii="Meiryo" w:eastAsia="Meiryo" w:hAnsi="Meiryo" w:cs="Meiryo"/>
          <w:color w:val="363435"/>
          <w:spacing w:val="-2"/>
          <w:w w:val="88"/>
          <w:position w:val="2"/>
          <w:sz w:val="15"/>
          <w:szCs w:val="15"/>
        </w:rPr>
        <w:t>t</w:t>
      </w:r>
      <w:r>
        <w:rPr>
          <w:rFonts w:ascii="Meiryo" w:eastAsia="Meiryo" w:hAnsi="Meiryo" w:cs="Meiryo"/>
          <w:color w:val="363435"/>
          <w:w w:val="88"/>
          <w:position w:val="2"/>
          <w:sz w:val="15"/>
          <w:szCs w:val="15"/>
        </w:rPr>
        <w:t>ending</w:t>
      </w:r>
      <w:r>
        <w:rPr>
          <w:rFonts w:ascii="Meiryo" w:eastAsia="Meiryo" w:hAnsi="Meiryo" w:cs="Meiryo"/>
          <w:color w:val="363435"/>
          <w:spacing w:val="-2"/>
          <w:w w:val="88"/>
          <w:position w:val="2"/>
          <w:sz w:val="15"/>
          <w:szCs w:val="15"/>
        </w:rPr>
        <w:t xml:space="preserve"> </w:t>
      </w:r>
      <w:r>
        <w:rPr>
          <w:rFonts w:ascii="Meiryo" w:eastAsia="Meiryo" w:hAnsi="Meiryo" w:cs="Meiryo"/>
          <w:color w:val="363435"/>
          <w:w w:val="88"/>
          <w:position w:val="2"/>
          <w:sz w:val="15"/>
          <w:szCs w:val="15"/>
        </w:rPr>
        <w:t>the</w:t>
      </w:r>
      <w:r>
        <w:rPr>
          <w:rFonts w:ascii="Meiryo" w:eastAsia="Meiryo" w:hAnsi="Meiryo" w:cs="Meiryo"/>
          <w:color w:val="363435"/>
          <w:spacing w:val="-5"/>
          <w:w w:val="88"/>
          <w:position w:val="2"/>
          <w:sz w:val="15"/>
          <w:szCs w:val="15"/>
        </w:rPr>
        <w:t xml:space="preserve"> </w:t>
      </w:r>
      <w:r>
        <w:rPr>
          <w:rFonts w:ascii="Meiryo" w:eastAsia="Meiryo" w:hAnsi="Meiryo" w:cs="Meiryo"/>
          <w:color w:val="363435"/>
          <w:w w:val="88"/>
          <w:position w:val="2"/>
          <w:sz w:val="15"/>
          <w:szCs w:val="15"/>
        </w:rPr>
        <w:t>ra</w:t>
      </w:r>
      <w:r>
        <w:rPr>
          <w:rFonts w:ascii="Meiryo" w:eastAsia="Meiryo" w:hAnsi="Meiryo" w:cs="Meiryo"/>
          <w:color w:val="363435"/>
          <w:spacing w:val="-3"/>
          <w:w w:val="88"/>
          <w:position w:val="2"/>
          <w:sz w:val="15"/>
          <w:szCs w:val="15"/>
        </w:rPr>
        <w:t>c</w:t>
      </w:r>
      <w:r>
        <w:rPr>
          <w:rFonts w:ascii="Meiryo" w:eastAsia="Meiryo" w:hAnsi="Meiryo" w:cs="Meiryo"/>
          <w:color w:val="363435"/>
          <w:w w:val="88"/>
          <w:position w:val="2"/>
          <w:sz w:val="15"/>
          <w:szCs w:val="15"/>
        </w:rPr>
        <w:t>e</w:t>
      </w:r>
      <w:r>
        <w:rPr>
          <w:rFonts w:ascii="Meiryo" w:eastAsia="Meiryo" w:hAnsi="Meiryo" w:cs="Meiryo"/>
          <w:color w:val="363435"/>
          <w:spacing w:val="-12"/>
          <w:w w:val="88"/>
          <w:position w:val="2"/>
          <w:sz w:val="15"/>
          <w:szCs w:val="15"/>
        </w:rPr>
        <w:t xml:space="preserve"> </w:t>
      </w:r>
      <w:r>
        <w:rPr>
          <w:rFonts w:ascii="Meiryo" w:eastAsia="Meiryo" w:hAnsi="Meiryo" w:cs="Meiryo"/>
          <w:color w:val="363435"/>
          <w:w w:val="88"/>
          <w:position w:val="2"/>
          <w:sz w:val="15"/>
          <w:szCs w:val="15"/>
        </w:rPr>
        <w:t>including</w:t>
      </w:r>
      <w:r>
        <w:rPr>
          <w:rFonts w:ascii="Meiryo" w:eastAsia="Meiryo" w:hAnsi="Meiryo" w:cs="Meiryo"/>
          <w:color w:val="363435"/>
          <w:spacing w:val="21"/>
          <w:w w:val="88"/>
          <w:position w:val="2"/>
          <w:sz w:val="15"/>
          <w:szCs w:val="15"/>
        </w:rPr>
        <w:t xml:space="preserve"> </w:t>
      </w:r>
      <w:r>
        <w:rPr>
          <w:rFonts w:ascii="Meiryo" w:eastAsia="Meiryo" w:hAnsi="Meiryo" w:cs="Meiryo"/>
          <w:color w:val="363435"/>
          <w:w w:val="88"/>
          <w:position w:val="2"/>
          <w:sz w:val="15"/>
          <w:szCs w:val="15"/>
        </w:rPr>
        <w:t>but</w:t>
      </w:r>
      <w:r>
        <w:rPr>
          <w:rFonts w:ascii="Meiryo" w:eastAsia="Meiryo" w:hAnsi="Meiryo" w:cs="Meiryo"/>
          <w:color w:val="363435"/>
          <w:spacing w:val="-5"/>
          <w:w w:val="88"/>
          <w:position w:val="2"/>
          <w:sz w:val="15"/>
          <w:szCs w:val="15"/>
        </w:rPr>
        <w:t xml:space="preserve"> </w:t>
      </w:r>
      <w:r>
        <w:rPr>
          <w:rFonts w:ascii="Meiryo" w:eastAsia="Meiryo" w:hAnsi="Meiryo" w:cs="Meiryo"/>
          <w:color w:val="363435"/>
          <w:w w:val="88"/>
          <w:position w:val="2"/>
          <w:sz w:val="15"/>
          <w:szCs w:val="15"/>
        </w:rPr>
        <w:t>not</w:t>
      </w:r>
      <w:r>
        <w:rPr>
          <w:rFonts w:ascii="Meiryo" w:eastAsia="Meiryo" w:hAnsi="Meiryo" w:cs="Meiryo"/>
          <w:color w:val="363435"/>
          <w:spacing w:val="-3"/>
          <w:w w:val="88"/>
          <w:position w:val="2"/>
          <w:sz w:val="15"/>
          <w:szCs w:val="15"/>
        </w:rPr>
        <w:t xml:space="preserve"> </w:t>
      </w:r>
      <w:r>
        <w:rPr>
          <w:rFonts w:ascii="Meiryo" w:eastAsia="Meiryo" w:hAnsi="Meiryo" w:cs="Meiryo"/>
          <w:color w:val="363435"/>
          <w:position w:val="2"/>
          <w:sz w:val="15"/>
          <w:szCs w:val="15"/>
        </w:rPr>
        <w:t>limi</w:t>
      </w:r>
      <w:r>
        <w:rPr>
          <w:rFonts w:ascii="Meiryo" w:eastAsia="Meiryo" w:hAnsi="Meiryo" w:cs="Meiryo"/>
          <w:color w:val="363435"/>
          <w:spacing w:val="-2"/>
          <w:position w:val="2"/>
          <w:sz w:val="15"/>
          <w:szCs w:val="15"/>
        </w:rPr>
        <w:t>t</w:t>
      </w:r>
      <w:r>
        <w:rPr>
          <w:rFonts w:ascii="Meiryo" w:eastAsia="Meiryo" w:hAnsi="Meiryo" w:cs="Meiryo"/>
          <w:color w:val="363435"/>
          <w:position w:val="2"/>
          <w:sz w:val="15"/>
          <w:szCs w:val="15"/>
        </w:rPr>
        <w:t>ed</w:t>
      </w:r>
    </w:p>
    <w:p w:rsidR="002E3FAB" w:rsidRDefault="002E3FAB" w:rsidP="002E3FAB">
      <w:pPr>
        <w:spacing w:line="140" w:lineRule="exact"/>
        <w:ind w:left="110"/>
        <w:rPr>
          <w:sz w:val="15"/>
          <w:szCs w:val="15"/>
        </w:rPr>
      </w:pPr>
      <w:r>
        <w:rPr>
          <w:color w:val="363435"/>
          <w:spacing w:val="-2"/>
          <w:sz w:val="15"/>
          <w:szCs w:val="15"/>
        </w:rPr>
        <w:t>t</w:t>
      </w:r>
      <w:r>
        <w:rPr>
          <w:color w:val="363435"/>
          <w:sz w:val="15"/>
          <w:szCs w:val="15"/>
        </w:rPr>
        <w:t>o</w:t>
      </w:r>
      <w:r>
        <w:rPr>
          <w:color w:val="363435"/>
          <w:spacing w:val="17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falls,</w:t>
      </w:r>
      <w:r>
        <w:rPr>
          <w:color w:val="363435"/>
          <w:spacing w:val="-3"/>
          <w:sz w:val="15"/>
          <w:szCs w:val="15"/>
        </w:rPr>
        <w:t xml:space="preserve"> c</w:t>
      </w:r>
      <w:r>
        <w:rPr>
          <w:color w:val="363435"/>
          <w:sz w:val="15"/>
          <w:szCs w:val="15"/>
        </w:rPr>
        <w:t>ontact with</w:t>
      </w:r>
      <w:r>
        <w:rPr>
          <w:color w:val="363435"/>
          <w:spacing w:val="19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other</w:t>
      </w:r>
      <w:r>
        <w:rPr>
          <w:color w:val="363435"/>
          <w:spacing w:val="34"/>
          <w:sz w:val="15"/>
          <w:szCs w:val="15"/>
        </w:rPr>
        <w:t xml:space="preserve"> </w:t>
      </w:r>
      <w:r>
        <w:rPr>
          <w:color w:val="363435"/>
          <w:w w:val="106"/>
          <w:sz w:val="15"/>
          <w:szCs w:val="15"/>
        </w:rPr>
        <w:t>pa</w:t>
      </w:r>
      <w:r>
        <w:rPr>
          <w:color w:val="363435"/>
          <w:spacing w:val="4"/>
          <w:w w:val="106"/>
          <w:sz w:val="15"/>
          <w:szCs w:val="15"/>
        </w:rPr>
        <w:t>r</w:t>
      </w:r>
      <w:r>
        <w:rPr>
          <w:color w:val="363435"/>
          <w:w w:val="106"/>
          <w:sz w:val="15"/>
          <w:szCs w:val="15"/>
        </w:rPr>
        <w:t>ticipants,</w:t>
      </w:r>
      <w:r>
        <w:rPr>
          <w:color w:val="363435"/>
          <w:spacing w:val="-10"/>
          <w:w w:val="106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the</w:t>
      </w:r>
      <w:r>
        <w:rPr>
          <w:color w:val="363435"/>
          <w:spacing w:val="29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ef</w:t>
      </w:r>
      <w:r>
        <w:rPr>
          <w:color w:val="363435"/>
          <w:spacing w:val="-2"/>
          <w:sz w:val="15"/>
          <w:szCs w:val="15"/>
        </w:rPr>
        <w:t>fe</w:t>
      </w:r>
      <w:r>
        <w:rPr>
          <w:color w:val="363435"/>
          <w:sz w:val="15"/>
          <w:szCs w:val="15"/>
        </w:rPr>
        <w:t>cts</w:t>
      </w:r>
      <w:r>
        <w:rPr>
          <w:color w:val="363435"/>
          <w:spacing w:val="31"/>
          <w:sz w:val="15"/>
          <w:szCs w:val="15"/>
        </w:rPr>
        <w:t xml:space="preserve"> </w:t>
      </w:r>
      <w:r>
        <w:rPr>
          <w:color w:val="363435"/>
          <w:spacing w:val="-2"/>
          <w:sz w:val="15"/>
          <w:szCs w:val="15"/>
        </w:rPr>
        <w:t>o</w:t>
      </w:r>
      <w:r>
        <w:rPr>
          <w:color w:val="363435"/>
          <w:sz w:val="15"/>
          <w:szCs w:val="15"/>
        </w:rPr>
        <w:t>f</w:t>
      </w:r>
      <w:r>
        <w:rPr>
          <w:color w:val="363435"/>
          <w:spacing w:val="6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the</w:t>
      </w:r>
      <w:r>
        <w:rPr>
          <w:color w:val="363435"/>
          <w:spacing w:val="29"/>
          <w:sz w:val="15"/>
          <w:szCs w:val="15"/>
        </w:rPr>
        <w:t xml:space="preserve"> </w:t>
      </w:r>
      <w:r>
        <w:rPr>
          <w:color w:val="363435"/>
          <w:spacing w:val="-2"/>
          <w:sz w:val="15"/>
          <w:szCs w:val="15"/>
        </w:rPr>
        <w:t>w</w:t>
      </w:r>
      <w:r>
        <w:rPr>
          <w:color w:val="363435"/>
          <w:sz w:val="15"/>
          <w:szCs w:val="15"/>
        </w:rPr>
        <w:t>eather and</w:t>
      </w:r>
      <w:r>
        <w:rPr>
          <w:color w:val="363435"/>
          <w:spacing w:val="22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the</w:t>
      </w:r>
      <w:r>
        <w:rPr>
          <w:color w:val="363435"/>
          <w:spacing w:val="29"/>
          <w:sz w:val="15"/>
          <w:szCs w:val="15"/>
        </w:rPr>
        <w:t xml:space="preserve"> </w:t>
      </w:r>
      <w:r>
        <w:rPr>
          <w:color w:val="363435"/>
          <w:spacing w:val="-3"/>
          <w:sz w:val="15"/>
          <w:szCs w:val="15"/>
        </w:rPr>
        <w:t>c</w:t>
      </w:r>
      <w:r w:rsidR="00FF5D53">
        <w:rPr>
          <w:color w:val="363435"/>
          <w:sz w:val="15"/>
          <w:szCs w:val="15"/>
        </w:rPr>
        <w:t>ondition</w:t>
      </w:r>
      <w:r>
        <w:rPr>
          <w:color w:val="363435"/>
          <w:spacing w:val="1"/>
          <w:sz w:val="15"/>
          <w:szCs w:val="15"/>
        </w:rPr>
        <w:t xml:space="preserve"> </w:t>
      </w:r>
      <w:r>
        <w:rPr>
          <w:color w:val="363435"/>
          <w:spacing w:val="-2"/>
          <w:sz w:val="15"/>
          <w:szCs w:val="15"/>
        </w:rPr>
        <w:t>o</w:t>
      </w:r>
      <w:r>
        <w:rPr>
          <w:color w:val="363435"/>
          <w:sz w:val="15"/>
          <w:szCs w:val="15"/>
        </w:rPr>
        <w:t>f</w:t>
      </w:r>
      <w:r>
        <w:rPr>
          <w:color w:val="363435"/>
          <w:spacing w:val="6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the</w:t>
      </w:r>
      <w:r>
        <w:rPr>
          <w:color w:val="363435"/>
          <w:spacing w:val="29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roads,</w:t>
      </w:r>
      <w:r>
        <w:rPr>
          <w:color w:val="363435"/>
          <w:spacing w:val="5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all</w:t>
      </w:r>
      <w:r>
        <w:rPr>
          <w:color w:val="363435"/>
          <w:spacing w:val="15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such</w:t>
      </w:r>
      <w:r>
        <w:rPr>
          <w:color w:val="363435"/>
          <w:spacing w:val="19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risks</w:t>
      </w:r>
      <w:r>
        <w:rPr>
          <w:color w:val="363435"/>
          <w:spacing w:val="9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being</w:t>
      </w:r>
      <w:r>
        <w:rPr>
          <w:color w:val="363435"/>
          <w:spacing w:val="30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kn</w:t>
      </w:r>
      <w:r>
        <w:rPr>
          <w:color w:val="363435"/>
          <w:spacing w:val="-2"/>
          <w:sz w:val="15"/>
          <w:szCs w:val="15"/>
        </w:rPr>
        <w:t>o</w:t>
      </w:r>
      <w:r>
        <w:rPr>
          <w:color w:val="363435"/>
          <w:sz w:val="15"/>
          <w:szCs w:val="15"/>
        </w:rPr>
        <w:t>wn</w:t>
      </w:r>
      <w:r>
        <w:rPr>
          <w:color w:val="363435"/>
          <w:spacing w:val="19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and</w:t>
      </w:r>
      <w:r>
        <w:rPr>
          <w:color w:val="363435"/>
          <w:spacing w:val="22"/>
          <w:sz w:val="15"/>
          <w:szCs w:val="15"/>
        </w:rPr>
        <w:t xml:space="preserve"> </w:t>
      </w:r>
      <w:r>
        <w:rPr>
          <w:color w:val="363435"/>
          <w:w w:val="108"/>
          <w:sz w:val="15"/>
          <w:szCs w:val="15"/>
        </w:rPr>
        <w:t>appr</w:t>
      </w:r>
      <w:r>
        <w:rPr>
          <w:color w:val="363435"/>
          <w:spacing w:val="-2"/>
          <w:w w:val="108"/>
          <w:sz w:val="15"/>
          <w:szCs w:val="15"/>
        </w:rPr>
        <w:t>e</w:t>
      </w:r>
      <w:r>
        <w:rPr>
          <w:color w:val="363435"/>
          <w:w w:val="108"/>
          <w:sz w:val="15"/>
          <w:szCs w:val="15"/>
        </w:rPr>
        <w:t>cia</w:t>
      </w:r>
      <w:r>
        <w:rPr>
          <w:color w:val="363435"/>
          <w:spacing w:val="-2"/>
          <w:w w:val="108"/>
          <w:sz w:val="15"/>
          <w:szCs w:val="15"/>
        </w:rPr>
        <w:t>t</w:t>
      </w:r>
      <w:r>
        <w:rPr>
          <w:color w:val="363435"/>
          <w:w w:val="108"/>
          <w:sz w:val="15"/>
          <w:szCs w:val="15"/>
        </w:rPr>
        <w:t>ed</w:t>
      </w:r>
      <w:r>
        <w:rPr>
          <w:color w:val="363435"/>
          <w:spacing w:val="4"/>
          <w:w w:val="108"/>
          <w:sz w:val="15"/>
          <w:szCs w:val="15"/>
        </w:rPr>
        <w:t xml:space="preserve"> </w:t>
      </w:r>
      <w:r>
        <w:rPr>
          <w:color w:val="363435"/>
          <w:spacing w:val="-2"/>
          <w:sz w:val="15"/>
          <w:szCs w:val="15"/>
        </w:rPr>
        <w:t>b</w:t>
      </w:r>
      <w:r>
        <w:rPr>
          <w:color w:val="363435"/>
          <w:sz w:val="15"/>
          <w:szCs w:val="15"/>
        </w:rPr>
        <w:t>y</w:t>
      </w:r>
      <w:r>
        <w:rPr>
          <w:color w:val="363435"/>
          <w:spacing w:val="-2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 xml:space="preserve">me. </w:t>
      </w:r>
      <w:r>
        <w:rPr>
          <w:color w:val="363435"/>
          <w:spacing w:val="2"/>
          <w:sz w:val="15"/>
          <w:szCs w:val="15"/>
        </w:rPr>
        <w:t xml:space="preserve"> </w:t>
      </w:r>
      <w:r>
        <w:rPr>
          <w:color w:val="363435"/>
          <w:spacing w:val="-4"/>
          <w:sz w:val="15"/>
          <w:szCs w:val="15"/>
        </w:rPr>
        <w:t>K</w:t>
      </w:r>
      <w:r>
        <w:rPr>
          <w:color w:val="363435"/>
          <w:sz w:val="15"/>
          <w:szCs w:val="15"/>
        </w:rPr>
        <w:t>n</w:t>
      </w:r>
      <w:r>
        <w:rPr>
          <w:color w:val="363435"/>
          <w:spacing w:val="-2"/>
          <w:sz w:val="15"/>
          <w:szCs w:val="15"/>
        </w:rPr>
        <w:t>o</w:t>
      </w:r>
      <w:r>
        <w:rPr>
          <w:color w:val="363435"/>
          <w:sz w:val="15"/>
          <w:szCs w:val="15"/>
        </w:rPr>
        <w:t>wing</w:t>
      </w:r>
      <w:r>
        <w:rPr>
          <w:color w:val="363435"/>
          <w:spacing w:val="10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 xml:space="preserve">these </w:t>
      </w:r>
      <w:r>
        <w:rPr>
          <w:color w:val="363435"/>
          <w:spacing w:val="5"/>
          <w:sz w:val="15"/>
          <w:szCs w:val="15"/>
        </w:rPr>
        <w:t>facts</w:t>
      </w:r>
      <w:r>
        <w:rPr>
          <w:color w:val="363435"/>
          <w:sz w:val="15"/>
          <w:szCs w:val="15"/>
        </w:rPr>
        <w:t>,</w:t>
      </w:r>
      <w:r>
        <w:rPr>
          <w:color w:val="363435"/>
          <w:spacing w:val="4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and</w:t>
      </w:r>
      <w:r>
        <w:rPr>
          <w:color w:val="363435"/>
          <w:spacing w:val="22"/>
          <w:sz w:val="15"/>
          <w:szCs w:val="15"/>
        </w:rPr>
        <w:t xml:space="preserve"> </w:t>
      </w:r>
      <w:r>
        <w:rPr>
          <w:color w:val="363435"/>
          <w:w w:val="104"/>
          <w:sz w:val="15"/>
          <w:szCs w:val="15"/>
        </w:rPr>
        <w:t>in</w:t>
      </w:r>
    </w:p>
    <w:p w:rsidR="002E3FAB" w:rsidRDefault="002E3FAB" w:rsidP="002E3FAB">
      <w:pPr>
        <w:spacing w:before="7" w:line="250" w:lineRule="auto"/>
        <w:ind w:left="110" w:right="165"/>
        <w:rPr>
          <w:sz w:val="15"/>
          <w:szCs w:val="15"/>
        </w:rPr>
      </w:pPr>
      <w:r>
        <w:rPr>
          <w:color w:val="363435"/>
          <w:spacing w:val="-3"/>
          <w:w w:val="107"/>
          <w:sz w:val="15"/>
          <w:szCs w:val="15"/>
        </w:rPr>
        <w:t>c</w:t>
      </w:r>
      <w:r>
        <w:rPr>
          <w:color w:val="363435"/>
          <w:w w:val="107"/>
          <w:sz w:val="15"/>
          <w:szCs w:val="15"/>
        </w:rPr>
        <w:t>onsideration</w:t>
      </w:r>
      <w:r>
        <w:rPr>
          <w:color w:val="363435"/>
          <w:spacing w:val="4"/>
          <w:w w:val="107"/>
          <w:sz w:val="15"/>
          <w:szCs w:val="15"/>
        </w:rPr>
        <w:t xml:space="preserve"> </w:t>
      </w:r>
      <w:r>
        <w:rPr>
          <w:color w:val="363435"/>
          <w:spacing w:val="-2"/>
          <w:sz w:val="15"/>
          <w:szCs w:val="15"/>
        </w:rPr>
        <w:t>o</w:t>
      </w:r>
      <w:r>
        <w:rPr>
          <w:color w:val="363435"/>
          <w:sz w:val="15"/>
          <w:szCs w:val="15"/>
        </w:rPr>
        <w:t>f</w:t>
      </w:r>
      <w:r>
        <w:rPr>
          <w:color w:val="363435"/>
          <w:spacing w:val="3"/>
          <w:sz w:val="15"/>
          <w:szCs w:val="15"/>
        </w:rPr>
        <w:t xml:space="preserve"> </w:t>
      </w:r>
      <w:r>
        <w:rPr>
          <w:color w:val="363435"/>
          <w:spacing w:val="-2"/>
          <w:sz w:val="15"/>
          <w:szCs w:val="15"/>
        </w:rPr>
        <w:t>y</w:t>
      </w:r>
      <w:r>
        <w:rPr>
          <w:color w:val="363435"/>
          <w:sz w:val="15"/>
          <w:szCs w:val="15"/>
        </w:rPr>
        <w:t>our</w:t>
      </w:r>
      <w:r>
        <w:rPr>
          <w:color w:val="363435"/>
          <w:spacing w:val="10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a</w:t>
      </w:r>
      <w:r>
        <w:rPr>
          <w:color w:val="363435"/>
          <w:spacing w:val="-3"/>
          <w:sz w:val="15"/>
          <w:szCs w:val="15"/>
        </w:rPr>
        <w:t>cc</w:t>
      </w:r>
      <w:r>
        <w:rPr>
          <w:color w:val="363435"/>
          <w:sz w:val="15"/>
          <w:szCs w:val="15"/>
        </w:rPr>
        <w:t xml:space="preserve">epting </w:t>
      </w:r>
      <w:r>
        <w:rPr>
          <w:color w:val="363435"/>
          <w:spacing w:val="8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my</w:t>
      </w:r>
      <w:r>
        <w:rPr>
          <w:color w:val="363435"/>
          <w:spacing w:val="-3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entry</w:t>
      </w:r>
      <w:r>
        <w:rPr>
          <w:color w:val="363435"/>
          <w:spacing w:val="19"/>
          <w:sz w:val="15"/>
          <w:szCs w:val="15"/>
        </w:rPr>
        <w:t xml:space="preserve"> </w:t>
      </w:r>
      <w:r>
        <w:rPr>
          <w:color w:val="363435"/>
          <w:spacing w:val="-2"/>
          <w:sz w:val="15"/>
          <w:szCs w:val="15"/>
        </w:rPr>
        <w:t>fe</w:t>
      </w:r>
      <w:r>
        <w:rPr>
          <w:color w:val="363435"/>
          <w:sz w:val="15"/>
          <w:szCs w:val="15"/>
        </w:rPr>
        <w:t>e,</w:t>
      </w:r>
      <w:r>
        <w:rPr>
          <w:color w:val="363435"/>
          <w:spacing w:val="-1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I</w:t>
      </w:r>
      <w:r>
        <w:rPr>
          <w:color w:val="363435"/>
          <w:spacing w:val="-3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here</w:t>
      </w:r>
      <w:r>
        <w:rPr>
          <w:color w:val="363435"/>
          <w:spacing w:val="-2"/>
          <w:sz w:val="15"/>
          <w:szCs w:val="15"/>
        </w:rPr>
        <w:t>b</w:t>
      </w:r>
      <w:r>
        <w:rPr>
          <w:color w:val="363435"/>
          <w:sz w:val="15"/>
          <w:szCs w:val="15"/>
        </w:rPr>
        <w:t>y</w:t>
      </w:r>
      <w:r>
        <w:rPr>
          <w:color w:val="363435"/>
          <w:spacing w:val="25"/>
          <w:sz w:val="15"/>
          <w:szCs w:val="15"/>
        </w:rPr>
        <w:t xml:space="preserve"> </w:t>
      </w:r>
      <w:r>
        <w:rPr>
          <w:color w:val="363435"/>
          <w:spacing w:val="-2"/>
          <w:sz w:val="15"/>
          <w:szCs w:val="15"/>
        </w:rPr>
        <w:t>f</w:t>
      </w:r>
      <w:r>
        <w:rPr>
          <w:color w:val="363435"/>
          <w:sz w:val="15"/>
          <w:szCs w:val="15"/>
        </w:rPr>
        <w:t>or</w:t>
      </w:r>
      <w:r>
        <w:rPr>
          <w:color w:val="363435"/>
          <w:spacing w:val="7"/>
          <w:sz w:val="15"/>
          <w:szCs w:val="15"/>
        </w:rPr>
        <w:t xml:space="preserve"> </w:t>
      </w:r>
      <w:r>
        <w:rPr>
          <w:color w:val="363435"/>
          <w:w w:val="103"/>
          <w:sz w:val="15"/>
          <w:szCs w:val="15"/>
        </w:rPr>
        <w:t>mysel</w:t>
      </w:r>
      <w:r>
        <w:rPr>
          <w:color w:val="363435"/>
          <w:spacing w:val="-4"/>
          <w:w w:val="103"/>
          <w:sz w:val="15"/>
          <w:szCs w:val="15"/>
        </w:rPr>
        <w:t>f</w:t>
      </w:r>
      <w:r>
        <w:rPr>
          <w:color w:val="363435"/>
          <w:w w:val="78"/>
          <w:sz w:val="15"/>
          <w:szCs w:val="15"/>
        </w:rPr>
        <w:t>,</w:t>
      </w:r>
      <w:r>
        <w:rPr>
          <w:color w:val="363435"/>
          <w:spacing w:val="-9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my</w:t>
      </w:r>
      <w:r>
        <w:rPr>
          <w:color w:val="363435"/>
          <w:spacing w:val="-3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heirs,</w:t>
      </w:r>
      <w:r>
        <w:rPr>
          <w:color w:val="363435"/>
          <w:spacing w:val="1"/>
          <w:sz w:val="15"/>
          <w:szCs w:val="15"/>
        </w:rPr>
        <w:t xml:space="preserve"> </w:t>
      </w:r>
      <w:r>
        <w:rPr>
          <w:color w:val="363435"/>
          <w:spacing w:val="-3"/>
          <w:sz w:val="15"/>
          <w:szCs w:val="15"/>
        </w:rPr>
        <w:t>e</w:t>
      </w:r>
      <w:r>
        <w:rPr>
          <w:color w:val="363435"/>
          <w:spacing w:val="-4"/>
          <w:sz w:val="15"/>
          <w:szCs w:val="15"/>
        </w:rPr>
        <w:t>x</w:t>
      </w:r>
      <w:r>
        <w:rPr>
          <w:color w:val="363435"/>
          <w:spacing w:val="-2"/>
          <w:sz w:val="15"/>
          <w:szCs w:val="15"/>
        </w:rPr>
        <w:t>e</w:t>
      </w:r>
      <w:r>
        <w:rPr>
          <w:color w:val="363435"/>
          <w:sz w:val="15"/>
          <w:szCs w:val="15"/>
        </w:rPr>
        <w:t>cu</w:t>
      </w:r>
      <w:r>
        <w:rPr>
          <w:color w:val="363435"/>
          <w:spacing w:val="-2"/>
          <w:sz w:val="15"/>
          <w:szCs w:val="15"/>
        </w:rPr>
        <w:t>t</w:t>
      </w:r>
      <w:r>
        <w:rPr>
          <w:color w:val="363435"/>
          <w:sz w:val="15"/>
          <w:szCs w:val="15"/>
        </w:rPr>
        <w:t>ors,</w:t>
      </w:r>
      <w:r>
        <w:rPr>
          <w:color w:val="363435"/>
          <w:spacing w:val="29"/>
          <w:sz w:val="15"/>
          <w:szCs w:val="15"/>
        </w:rPr>
        <w:t xml:space="preserve"> </w:t>
      </w:r>
      <w:r>
        <w:rPr>
          <w:color w:val="363435"/>
          <w:w w:val="107"/>
          <w:sz w:val="15"/>
          <w:szCs w:val="15"/>
        </w:rPr>
        <w:t>administra</w:t>
      </w:r>
      <w:r>
        <w:rPr>
          <w:color w:val="363435"/>
          <w:spacing w:val="-2"/>
          <w:w w:val="107"/>
          <w:sz w:val="15"/>
          <w:szCs w:val="15"/>
        </w:rPr>
        <w:t>t</w:t>
      </w:r>
      <w:r>
        <w:rPr>
          <w:color w:val="363435"/>
          <w:w w:val="107"/>
          <w:sz w:val="15"/>
          <w:szCs w:val="15"/>
        </w:rPr>
        <w:t>ors</w:t>
      </w:r>
      <w:r>
        <w:rPr>
          <w:color w:val="363435"/>
          <w:spacing w:val="5"/>
          <w:w w:val="107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or</w:t>
      </w:r>
      <w:r>
        <w:rPr>
          <w:color w:val="363435"/>
          <w:spacing w:val="9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an</w:t>
      </w:r>
      <w:r>
        <w:rPr>
          <w:color w:val="363435"/>
          <w:spacing w:val="-2"/>
          <w:sz w:val="15"/>
          <w:szCs w:val="15"/>
        </w:rPr>
        <w:t>y</w:t>
      </w:r>
      <w:r>
        <w:rPr>
          <w:color w:val="363435"/>
          <w:sz w:val="15"/>
          <w:szCs w:val="15"/>
        </w:rPr>
        <w:t>one</w:t>
      </w:r>
      <w:r>
        <w:rPr>
          <w:color w:val="363435"/>
          <w:spacing w:val="33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else</w:t>
      </w:r>
      <w:r>
        <w:rPr>
          <w:color w:val="363435"/>
          <w:spacing w:val="29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who</w:t>
      </w:r>
      <w:r>
        <w:rPr>
          <w:color w:val="363435"/>
          <w:spacing w:val="16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might</w:t>
      </w:r>
      <w:r>
        <w:rPr>
          <w:color w:val="363435"/>
          <w:spacing w:val="27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claim</w:t>
      </w:r>
      <w:r>
        <w:rPr>
          <w:color w:val="363435"/>
          <w:spacing w:val="16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on</w:t>
      </w:r>
      <w:r>
        <w:rPr>
          <w:color w:val="363435"/>
          <w:spacing w:val="15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my</w:t>
      </w:r>
      <w:r>
        <w:rPr>
          <w:color w:val="363435"/>
          <w:spacing w:val="-3"/>
          <w:sz w:val="15"/>
          <w:szCs w:val="15"/>
        </w:rPr>
        <w:t xml:space="preserve"> </w:t>
      </w:r>
      <w:r>
        <w:rPr>
          <w:color w:val="363435"/>
          <w:w w:val="108"/>
          <w:sz w:val="15"/>
          <w:szCs w:val="15"/>
        </w:rPr>
        <w:t>behal</w:t>
      </w:r>
      <w:r>
        <w:rPr>
          <w:color w:val="363435"/>
          <w:spacing w:val="-4"/>
          <w:w w:val="108"/>
          <w:sz w:val="15"/>
          <w:szCs w:val="15"/>
        </w:rPr>
        <w:t>f</w:t>
      </w:r>
      <w:r>
        <w:rPr>
          <w:color w:val="363435"/>
          <w:w w:val="78"/>
          <w:sz w:val="15"/>
          <w:szCs w:val="15"/>
        </w:rPr>
        <w:t>,</w:t>
      </w:r>
      <w:r>
        <w:rPr>
          <w:color w:val="363435"/>
          <w:spacing w:val="-9"/>
          <w:sz w:val="15"/>
          <w:szCs w:val="15"/>
        </w:rPr>
        <w:t xml:space="preserve"> </w:t>
      </w:r>
      <w:r>
        <w:rPr>
          <w:color w:val="363435"/>
          <w:spacing w:val="-3"/>
          <w:sz w:val="15"/>
          <w:szCs w:val="15"/>
        </w:rPr>
        <w:t>c</w:t>
      </w:r>
      <w:r>
        <w:rPr>
          <w:color w:val="363435"/>
          <w:spacing w:val="-2"/>
          <w:sz w:val="15"/>
          <w:szCs w:val="15"/>
        </w:rPr>
        <w:t>ov</w:t>
      </w:r>
      <w:r>
        <w:rPr>
          <w:color w:val="363435"/>
          <w:sz w:val="15"/>
          <w:szCs w:val="15"/>
        </w:rPr>
        <w:t xml:space="preserve">enant </w:t>
      </w:r>
      <w:r>
        <w:rPr>
          <w:color w:val="363435"/>
          <w:spacing w:val="7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not</w:t>
      </w:r>
      <w:r>
        <w:rPr>
          <w:color w:val="363435"/>
          <w:spacing w:val="24"/>
          <w:sz w:val="15"/>
          <w:szCs w:val="15"/>
        </w:rPr>
        <w:t xml:space="preserve"> </w:t>
      </w:r>
      <w:r>
        <w:rPr>
          <w:color w:val="363435"/>
          <w:spacing w:val="-2"/>
          <w:sz w:val="15"/>
          <w:szCs w:val="15"/>
        </w:rPr>
        <w:t>t</w:t>
      </w:r>
      <w:r>
        <w:rPr>
          <w:color w:val="363435"/>
          <w:sz w:val="15"/>
          <w:szCs w:val="15"/>
        </w:rPr>
        <w:t>o</w:t>
      </w:r>
      <w:r>
        <w:rPr>
          <w:color w:val="363435"/>
          <w:spacing w:val="17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sue,</w:t>
      </w:r>
      <w:r>
        <w:rPr>
          <w:color w:val="363435"/>
          <w:spacing w:val="3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and</w:t>
      </w:r>
      <w:r>
        <w:rPr>
          <w:color w:val="363435"/>
          <w:spacing w:val="22"/>
          <w:sz w:val="15"/>
          <w:szCs w:val="15"/>
        </w:rPr>
        <w:t xml:space="preserve"> </w:t>
      </w:r>
      <w:r>
        <w:rPr>
          <w:color w:val="363435"/>
          <w:w w:val="102"/>
          <w:sz w:val="15"/>
          <w:szCs w:val="15"/>
        </w:rPr>
        <w:t>wai</w:t>
      </w:r>
      <w:r>
        <w:rPr>
          <w:color w:val="363435"/>
          <w:spacing w:val="-2"/>
          <w:w w:val="102"/>
          <w:sz w:val="15"/>
          <w:szCs w:val="15"/>
        </w:rPr>
        <w:t>v</w:t>
      </w:r>
      <w:r>
        <w:rPr>
          <w:color w:val="363435"/>
          <w:w w:val="101"/>
          <w:sz w:val="15"/>
          <w:szCs w:val="15"/>
        </w:rPr>
        <w:t xml:space="preserve">e, </w:t>
      </w:r>
      <w:r>
        <w:rPr>
          <w:color w:val="363435"/>
          <w:sz w:val="15"/>
          <w:szCs w:val="15"/>
        </w:rPr>
        <w:t xml:space="preserve">release </w:t>
      </w:r>
      <w:r>
        <w:rPr>
          <w:color w:val="363435"/>
          <w:spacing w:val="7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and</w:t>
      </w:r>
      <w:r>
        <w:rPr>
          <w:color w:val="363435"/>
          <w:spacing w:val="22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 xml:space="preserve">discharge </w:t>
      </w:r>
      <w:r>
        <w:rPr>
          <w:color w:val="363435"/>
          <w:spacing w:val="6"/>
          <w:sz w:val="15"/>
          <w:szCs w:val="15"/>
        </w:rPr>
        <w:t xml:space="preserve"> </w:t>
      </w:r>
      <w:r>
        <w:rPr>
          <w:color w:val="363435"/>
          <w:spacing w:val="-5"/>
          <w:sz w:val="15"/>
          <w:szCs w:val="15"/>
        </w:rPr>
        <w:t>p</w:t>
      </w:r>
      <w:r>
        <w:rPr>
          <w:color w:val="363435"/>
          <w:sz w:val="15"/>
          <w:szCs w:val="15"/>
        </w:rPr>
        <w:t>ret</w:t>
      </w:r>
      <w:r>
        <w:rPr>
          <w:color w:val="363435"/>
          <w:spacing w:val="-2"/>
          <w:sz w:val="15"/>
          <w:szCs w:val="15"/>
        </w:rPr>
        <w:t>z</w:t>
      </w:r>
      <w:r>
        <w:rPr>
          <w:color w:val="363435"/>
          <w:sz w:val="15"/>
          <w:szCs w:val="15"/>
        </w:rPr>
        <w:t xml:space="preserve">el </w:t>
      </w:r>
      <w:r>
        <w:rPr>
          <w:color w:val="363435"/>
          <w:spacing w:val="6"/>
          <w:sz w:val="15"/>
          <w:szCs w:val="15"/>
        </w:rPr>
        <w:t xml:space="preserve"> </w:t>
      </w:r>
      <w:r>
        <w:rPr>
          <w:color w:val="363435"/>
          <w:w w:val="109"/>
          <w:sz w:val="15"/>
          <w:szCs w:val="15"/>
        </w:rPr>
        <w:t>city</w:t>
      </w:r>
      <w:r>
        <w:rPr>
          <w:color w:val="363435"/>
          <w:spacing w:val="-6"/>
          <w:w w:val="109"/>
          <w:sz w:val="15"/>
          <w:szCs w:val="15"/>
        </w:rPr>
        <w:t xml:space="preserve"> </w:t>
      </w:r>
      <w:r>
        <w:rPr>
          <w:color w:val="363435"/>
          <w:w w:val="109"/>
          <w:sz w:val="15"/>
          <w:szCs w:val="15"/>
        </w:rPr>
        <w:t>spo</w:t>
      </w:r>
      <w:r>
        <w:rPr>
          <w:color w:val="363435"/>
          <w:spacing w:val="4"/>
          <w:w w:val="109"/>
          <w:sz w:val="15"/>
          <w:szCs w:val="15"/>
        </w:rPr>
        <w:t>r</w:t>
      </w:r>
      <w:r>
        <w:rPr>
          <w:color w:val="363435"/>
          <w:w w:val="109"/>
          <w:sz w:val="15"/>
          <w:szCs w:val="15"/>
        </w:rPr>
        <w:t>ts,</w:t>
      </w:r>
      <w:r>
        <w:rPr>
          <w:color w:val="363435"/>
          <w:spacing w:val="-10"/>
          <w:w w:val="109"/>
          <w:sz w:val="15"/>
          <w:szCs w:val="15"/>
        </w:rPr>
        <w:t xml:space="preserve"> </w:t>
      </w:r>
      <w:r>
        <w:rPr>
          <w:color w:val="363435"/>
          <w:spacing w:val="-3"/>
          <w:w w:val="84"/>
          <w:sz w:val="15"/>
          <w:szCs w:val="15"/>
        </w:rPr>
        <w:t>L</w:t>
      </w:r>
      <w:r>
        <w:rPr>
          <w:color w:val="363435"/>
          <w:w w:val="111"/>
          <w:sz w:val="15"/>
          <w:szCs w:val="15"/>
        </w:rPr>
        <w:t>an</w:t>
      </w:r>
      <w:r>
        <w:rPr>
          <w:color w:val="363435"/>
          <w:spacing w:val="-3"/>
          <w:w w:val="111"/>
          <w:sz w:val="15"/>
          <w:szCs w:val="15"/>
        </w:rPr>
        <w:t>e</w:t>
      </w:r>
      <w:r>
        <w:rPr>
          <w:color w:val="363435"/>
          <w:w w:val="79"/>
          <w:sz w:val="15"/>
          <w:szCs w:val="15"/>
        </w:rPr>
        <w:t>y</w:t>
      </w:r>
      <w:r>
        <w:rPr>
          <w:color w:val="363435"/>
          <w:spacing w:val="-9"/>
          <w:w w:val="79"/>
          <w:sz w:val="15"/>
          <w:szCs w:val="15"/>
        </w:rPr>
        <w:t>’</w:t>
      </w:r>
      <w:r>
        <w:rPr>
          <w:color w:val="363435"/>
          <w:w w:val="108"/>
          <w:sz w:val="15"/>
          <w:szCs w:val="15"/>
        </w:rPr>
        <w:t>s</w:t>
      </w:r>
      <w:r>
        <w:rPr>
          <w:color w:val="363435"/>
          <w:spacing w:val="3"/>
          <w:sz w:val="15"/>
          <w:szCs w:val="15"/>
        </w:rPr>
        <w:t xml:space="preserve"> </w:t>
      </w:r>
      <w:r>
        <w:rPr>
          <w:color w:val="363435"/>
          <w:spacing w:val="-9"/>
          <w:sz w:val="15"/>
          <w:szCs w:val="15"/>
        </w:rPr>
        <w:t>L</w:t>
      </w:r>
      <w:r>
        <w:rPr>
          <w:color w:val="363435"/>
          <w:spacing w:val="-2"/>
          <w:sz w:val="15"/>
          <w:szCs w:val="15"/>
        </w:rPr>
        <w:t>e</w:t>
      </w:r>
      <w:r>
        <w:rPr>
          <w:color w:val="363435"/>
          <w:sz w:val="15"/>
          <w:szCs w:val="15"/>
        </w:rPr>
        <w:t>ga</w:t>
      </w:r>
      <w:r>
        <w:rPr>
          <w:color w:val="363435"/>
          <w:spacing w:val="-2"/>
          <w:sz w:val="15"/>
          <w:szCs w:val="15"/>
        </w:rPr>
        <w:t>c</w:t>
      </w:r>
      <w:r>
        <w:rPr>
          <w:color w:val="363435"/>
          <w:sz w:val="15"/>
          <w:szCs w:val="15"/>
        </w:rPr>
        <w:t>y</w:t>
      </w:r>
      <w:r>
        <w:rPr>
          <w:color w:val="363435"/>
          <w:spacing w:val="1"/>
          <w:sz w:val="15"/>
          <w:szCs w:val="15"/>
        </w:rPr>
        <w:t xml:space="preserve"> </w:t>
      </w:r>
      <w:r>
        <w:rPr>
          <w:color w:val="363435"/>
          <w:spacing w:val="-2"/>
          <w:sz w:val="15"/>
          <w:szCs w:val="15"/>
        </w:rPr>
        <w:t>o</w:t>
      </w:r>
      <w:r>
        <w:rPr>
          <w:color w:val="363435"/>
          <w:sz w:val="15"/>
          <w:szCs w:val="15"/>
        </w:rPr>
        <w:t>f</w:t>
      </w:r>
      <w:r>
        <w:rPr>
          <w:color w:val="363435"/>
          <w:spacing w:val="6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Hope</w:t>
      </w:r>
      <w:r>
        <w:rPr>
          <w:color w:val="363435"/>
          <w:spacing w:val="16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and</w:t>
      </w:r>
      <w:r>
        <w:rPr>
          <w:color w:val="363435"/>
          <w:spacing w:val="22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any</w:t>
      </w:r>
      <w:r>
        <w:rPr>
          <w:color w:val="363435"/>
          <w:spacing w:val="6"/>
          <w:sz w:val="15"/>
          <w:szCs w:val="15"/>
        </w:rPr>
        <w:t xml:space="preserve"> </w:t>
      </w:r>
      <w:r>
        <w:rPr>
          <w:color w:val="363435"/>
          <w:w w:val="107"/>
          <w:sz w:val="15"/>
          <w:szCs w:val="15"/>
        </w:rPr>
        <w:t>sub</w:t>
      </w:r>
      <w:r>
        <w:rPr>
          <w:color w:val="363435"/>
          <w:spacing w:val="-3"/>
          <w:w w:val="107"/>
          <w:sz w:val="15"/>
          <w:szCs w:val="15"/>
        </w:rPr>
        <w:t>c</w:t>
      </w:r>
      <w:r>
        <w:rPr>
          <w:color w:val="363435"/>
          <w:w w:val="107"/>
          <w:sz w:val="15"/>
          <w:szCs w:val="15"/>
        </w:rPr>
        <w:t>ontrac</w:t>
      </w:r>
      <w:r>
        <w:rPr>
          <w:color w:val="363435"/>
          <w:spacing w:val="-2"/>
          <w:w w:val="107"/>
          <w:sz w:val="15"/>
          <w:szCs w:val="15"/>
        </w:rPr>
        <w:t>t</w:t>
      </w:r>
      <w:r>
        <w:rPr>
          <w:color w:val="363435"/>
          <w:w w:val="107"/>
          <w:sz w:val="15"/>
          <w:szCs w:val="15"/>
        </w:rPr>
        <w:t>ors</w:t>
      </w:r>
      <w:r>
        <w:rPr>
          <w:color w:val="363435"/>
          <w:spacing w:val="4"/>
          <w:w w:val="107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it</w:t>
      </w:r>
      <w:r>
        <w:rPr>
          <w:color w:val="363435"/>
          <w:spacing w:val="10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utili</w:t>
      </w:r>
      <w:r>
        <w:rPr>
          <w:color w:val="363435"/>
          <w:spacing w:val="-2"/>
          <w:sz w:val="15"/>
          <w:szCs w:val="15"/>
        </w:rPr>
        <w:t>z</w:t>
      </w:r>
      <w:r>
        <w:rPr>
          <w:color w:val="363435"/>
          <w:sz w:val="15"/>
          <w:szCs w:val="15"/>
        </w:rPr>
        <w:t>es,</w:t>
      </w:r>
      <w:r>
        <w:rPr>
          <w:color w:val="363435"/>
          <w:spacing w:val="8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all</w:t>
      </w:r>
      <w:r>
        <w:rPr>
          <w:color w:val="363435"/>
          <w:spacing w:val="15"/>
          <w:sz w:val="15"/>
          <w:szCs w:val="15"/>
        </w:rPr>
        <w:t xml:space="preserve"> </w:t>
      </w:r>
      <w:r>
        <w:rPr>
          <w:color w:val="363435"/>
          <w:w w:val="106"/>
          <w:sz w:val="15"/>
          <w:szCs w:val="15"/>
        </w:rPr>
        <w:t>municipalities</w:t>
      </w:r>
      <w:r>
        <w:rPr>
          <w:color w:val="363435"/>
          <w:spacing w:val="1"/>
          <w:w w:val="106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in</w:t>
      </w:r>
      <w:r>
        <w:rPr>
          <w:color w:val="363435"/>
          <w:spacing w:val="8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which</w:t>
      </w:r>
      <w:r>
        <w:rPr>
          <w:color w:val="363435"/>
          <w:spacing w:val="18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the</w:t>
      </w:r>
      <w:r>
        <w:rPr>
          <w:color w:val="363435"/>
          <w:spacing w:val="29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ra</w:t>
      </w:r>
      <w:r>
        <w:rPr>
          <w:color w:val="363435"/>
          <w:spacing w:val="-3"/>
          <w:sz w:val="15"/>
          <w:szCs w:val="15"/>
        </w:rPr>
        <w:t>c</w:t>
      </w:r>
      <w:r>
        <w:rPr>
          <w:color w:val="363435"/>
          <w:sz w:val="15"/>
          <w:szCs w:val="15"/>
        </w:rPr>
        <w:t>e</w:t>
      </w:r>
      <w:r>
        <w:rPr>
          <w:color w:val="363435"/>
          <w:spacing w:val="21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is</w:t>
      </w:r>
      <w:r>
        <w:rPr>
          <w:color w:val="363435"/>
          <w:spacing w:val="6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 xml:space="preserve">held, </w:t>
      </w:r>
      <w:r>
        <w:rPr>
          <w:color w:val="363435"/>
          <w:spacing w:val="8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the</w:t>
      </w:r>
      <w:r>
        <w:rPr>
          <w:color w:val="363435"/>
          <w:spacing w:val="29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ra</w:t>
      </w:r>
      <w:r>
        <w:rPr>
          <w:color w:val="363435"/>
          <w:spacing w:val="-3"/>
          <w:sz w:val="15"/>
          <w:szCs w:val="15"/>
        </w:rPr>
        <w:t>c</w:t>
      </w:r>
      <w:r>
        <w:rPr>
          <w:color w:val="363435"/>
          <w:sz w:val="15"/>
          <w:szCs w:val="15"/>
        </w:rPr>
        <w:t>e</w:t>
      </w:r>
      <w:r>
        <w:rPr>
          <w:color w:val="363435"/>
          <w:spacing w:val="21"/>
          <w:sz w:val="15"/>
          <w:szCs w:val="15"/>
        </w:rPr>
        <w:t xml:space="preserve"> </w:t>
      </w:r>
      <w:r>
        <w:rPr>
          <w:color w:val="363435"/>
          <w:spacing w:val="-3"/>
          <w:sz w:val="15"/>
          <w:szCs w:val="15"/>
        </w:rPr>
        <w:t>c</w:t>
      </w:r>
      <w:r>
        <w:rPr>
          <w:color w:val="363435"/>
          <w:sz w:val="15"/>
          <w:szCs w:val="15"/>
        </w:rPr>
        <w:t>ommit</w:t>
      </w:r>
      <w:r>
        <w:rPr>
          <w:color w:val="363435"/>
          <w:spacing w:val="-2"/>
          <w:sz w:val="15"/>
          <w:szCs w:val="15"/>
        </w:rPr>
        <w:t>te</w:t>
      </w:r>
      <w:r>
        <w:rPr>
          <w:color w:val="363435"/>
          <w:sz w:val="15"/>
          <w:szCs w:val="15"/>
        </w:rPr>
        <w:t>e,</w:t>
      </w:r>
      <w:r>
        <w:rPr>
          <w:color w:val="363435"/>
          <w:spacing w:val="30"/>
          <w:sz w:val="15"/>
          <w:szCs w:val="15"/>
        </w:rPr>
        <w:t xml:space="preserve"> </w:t>
      </w:r>
      <w:r>
        <w:rPr>
          <w:color w:val="363435"/>
          <w:spacing w:val="-2"/>
          <w:sz w:val="15"/>
          <w:szCs w:val="15"/>
        </w:rPr>
        <w:t>v</w:t>
      </w:r>
      <w:r>
        <w:rPr>
          <w:color w:val="363435"/>
          <w:sz w:val="15"/>
          <w:szCs w:val="15"/>
        </w:rPr>
        <w:t>olun</w:t>
      </w:r>
      <w:r>
        <w:rPr>
          <w:color w:val="363435"/>
          <w:spacing w:val="-2"/>
          <w:sz w:val="15"/>
          <w:szCs w:val="15"/>
        </w:rPr>
        <w:t>te</w:t>
      </w:r>
      <w:r>
        <w:rPr>
          <w:color w:val="363435"/>
          <w:sz w:val="15"/>
          <w:szCs w:val="15"/>
        </w:rPr>
        <w:t>ers,</w:t>
      </w:r>
      <w:r>
        <w:rPr>
          <w:color w:val="363435"/>
          <w:spacing w:val="31"/>
          <w:sz w:val="15"/>
          <w:szCs w:val="15"/>
        </w:rPr>
        <w:t xml:space="preserve"> </w:t>
      </w:r>
      <w:r>
        <w:rPr>
          <w:color w:val="363435"/>
          <w:w w:val="104"/>
          <w:sz w:val="15"/>
          <w:szCs w:val="15"/>
        </w:rPr>
        <w:t xml:space="preserve">any </w:t>
      </w:r>
      <w:r>
        <w:rPr>
          <w:color w:val="363435"/>
          <w:sz w:val="15"/>
          <w:szCs w:val="15"/>
        </w:rPr>
        <w:t>and</w:t>
      </w:r>
      <w:r>
        <w:rPr>
          <w:color w:val="363435"/>
          <w:spacing w:val="22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all</w:t>
      </w:r>
      <w:r>
        <w:rPr>
          <w:color w:val="363435"/>
          <w:spacing w:val="15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 xml:space="preserve">sponsors </w:t>
      </w:r>
      <w:r>
        <w:rPr>
          <w:color w:val="363435"/>
          <w:spacing w:val="2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including</w:t>
      </w:r>
      <w:r>
        <w:rPr>
          <w:color w:val="363435"/>
          <w:spacing w:val="31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their</w:t>
      </w:r>
      <w:r>
        <w:rPr>
          <w:color w:val="363435"/>
          <w:spacing w:val="28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agents,</w:t>
      </w:r>
      <w:r>
        <w:rPr>
          <w:color w:val="363435"/>
          <w:spacing w:val="25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empl</w:t>
      </w:r>
      <w:r>
        <w:rPr>
          <w:color w:val="363435"/>
          <w:spacing w:val="-2"/>
          <w:sz w:val="15"/>
          <w:szCs w:val="15"/>
        </w:rPr>
        <w:t>oye</w:t>
      </w:r>
      <w:r>
        <w:rPr>
          <w:color w:val="363435"/>
          <w:sz w:val="15"/>
          <w:szCs w:val="15"/>
        </w:rPr>
        <w:t>es,</w:t>
      </w:r>
      <w:r>
        <w:rPr>
          <w:color w:val="363435"/>
          <w:spacing w:val="26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assigns</w:t>
      </w:r>
      <w:r>
        <w:rPr>
          <w:color w:val="363435"/>
          <w:spacing w:val="33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or</w:t>
      </w:r>
      <w:r>
        <w:rPr>
          <w:color w:val="363435"/>
          <w:spacing w:val="9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an</w:t>
      </w:r>
      <w:r>
        <w:rPr>
          <w:color w:val="363435"/>
          <w:spacing w:val="-2"/>
          <w:sz w:val="15"/>
          <w:szCs w:val="15"/>
        </w:rPr>
        <w:t>y</w:t>
      </w:r>
      <w:r>
        <w:rPr>
          <w:color w:val="363435"/>
          <w:sz w:val="15"/>
          <w:szCs w:val="15"/>
        </w:rPr>
        <w:t>one</w:t>
      </w:r>
      <w:r>
        <w:rPr>
          <w:color w:val="363435"/>
          <w:spacing w:val="33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acting</w:t>
      </w:r>
      <w:r>
        <w:rPr>
          <w:color w:val="363435"/>
          <w:spacing w:val="32"/>
          <w:sz w:val="15"/>
          <w:szCs w:val="15"/>
        </w:rPr>
        <w:t xml:space="preserve"> </w:t>
      </w:r>
      <w:r>
        <w:rPr>
          <w:color w:val="363435"/>
          <w:spacing w:val="-2"/>
          <w:sz w:val="15"/>
          <w:szCs w:val="15"/>
        </w:rPr>
        <w:t>f</w:t>
      </w:r>
      <w:r>
        <w:rPr>
          <w:color w:val="363435"/>
          <w:sz w:val="15"/>
          <w:szCs w:val="15"/>
        </w:rPr>
        <w:t>or</w:t>
      </w:r>
      <w:r>
        <w:rPr>
          <w:color w:val="363435"/>
          <w:spacing w:val="7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on</w:t>
      </w:r>
      <w:r>
        <w:rPr>
          <w:color w:val="363435"/>
          <w:spacing w:val="15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their</w:t>
      </w:r>
      <w:r>
        <w:rPr>
          <w:color w:val="363435"/>
          <w:spacing w:val="28"/>
          <w:sz w:val="15"/>
          <w:szCs w:val="15"/>
        </w:rPr>
        <w:t xml:space="preserve"> </w:t>
      </w:r>
      <w:r>
        <w:rPr>
          <w:color w:val="363435"/>
          <w:w w:val="108"/>
          <w:sz w:val="15"/>
          <w:szCs w:val="15"/>
        </w:rPr>
        <w:t>behal</w:t>
      </w:r>
      <w:r>
        <w:rPr>
          <w:color w:val="363435"/>
          <w:spacing w:val="-4"/>
          <w:w w:val="108"/>
          <w:sz w:val="15"/>
          <w:szCs w:val="15"/>
        </w:rPr>
        <w:t>f</w:t>
      </w:r>
      <w:r>
        <w:rPr>
          <w:color w:val="363435"/>
          <w:w w:val="78"/>
          <w:sz w:val="15"/>
          <w:szCs w:val="15"/>
        </w:rPr>
        <w:t>,</w:t>
      </w:r>
      <w:r>
        <w:rPr>
          <w:color w:val="363435"/>
          <w:spacing w:val="-9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or</w:t>
      </w:r>
      <w:r>
        <w:rPr>
          <w:color w:val="363435"/>
          <w:spacing w:val="9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an</w:t>
      </w:r>
      <w:r>
        <w:rPr>
          <w:color w:val="363435"/>
          <w:spacing w:val="-2"/>
          <w:sz w:val="15"/>
          <w:szCs w:val="15"/>
        </w:rPr>
        <w:t>y</w:t>
      </w:r>
      <w:r>
        <w:rPr>
          <w:color w:val="363435"/>
          <w:sz w:val="15"/>
          <w:szCs w:val="15"/>
        </w:rPr>
        <w:t>one</w:t>
      </w:r>
      <w:r>
        <w:rPr>
          <w:color w:val="363435"/>
          <w:spacing w:val="33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else</w:t>
      </w:r>
      <w:r>
        <w:rPr>
          <w:color w:val="363435"/>
          <w:spacing w:val="29"/>
          <w:sz w:val="15"/>
          <w:szCs w:val="15"/>
        </w:rPr>
        <w:t xml:space="preserve"> </w:t>
      </w:r>
      <w:r>
        <w:rPr>
          <w:color w:val="363435"/>
          <w:w w:val="108"/>
          <w:sz w:val="15"/>
          <w:szCs w:val="15"/>
        </w:rPr>
        <w:t>associa</w:t>
      </w:r>
      <w:r>
        <w:rPr>
          <w:color w:val="363435"/>
          <w:spacing w:val="-2"/>
          <w:w w:val="108"/>
          <w:sz w:val="15"/>
          <w:szCs w:val="15"/>
        </w:rPr>
        <w:t>t</w:t>
      </w:r>
      <w:r>
        <w:rPr>
          <w:color w:val="363435"/>
          <w:w w:val="108"/>
          <w:sz w:val="15"/>
          <w:szCs w:val="15"/>
        </w:rPr>
        <w:t>ed</w:t>
      </w:r>
      <w:r>
        <w:rPr>
          <w:color w:val="363435"/>
          <w:spacing w:val="3"/>
          <w:w w:val="108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in</w:t>
      </w:r>
      <w:r>
        <w:rPr>
          <w:color w:val="363435"/>
          <w:spacing w:val="8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any</w:t>
      </w:r>
      <w:r>
        <w:rPr>
          <w:color w:val="363435"/>
          <w:spacing w:val="6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way with</w:t>
      </w:r>
      <w:r>
        <w:rPr>
          <w:color w:val="363435"/>
          <w:spacing w:val="19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the</w:t>
      </w:r>
      <w:r>
        <w:rPr>
          <w:color w:val="363435"/>
          <w:spacing w:val="29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ra</w:t>
      </w:r>
      <w:r>
        <w:rPr>
          <w:color w:val="363435"/>
          <w:spacing w:val="-3"/>
          <w:sz w:val="15"/>
          <w:szCs w:val="15"/>
        </w:rPr>
        <w:t>c</w:t>
      </w:r>
      <w:r>
        <w:rPr>
          <w:color w:val="363435"/>
          <w:sz w:val="15"/>
          <w:szCs w:val="15"/>
        </w:rPr>
        <w:t>e,</w:t>
      </w:r>
      <w:r>
        <w:rPr>
          <w:color w:val="363435"/>
          <w:spacing w:val="1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from</w:t>
      </w:r>
      <w:r>
        <w:rPr>
          <w:color w:val="363435"/>
          <w:spacing w:val="12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any</w:t>
      </w:r>
      <w:r>
        <w:rPr>
          <w:color w:val="363435"/>
          <w:spacing w:val="6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or</w:t>
      </w:r>
      <w:r>
        <w:rPr>
          <w:color w:val="363435"/>
          <w:spacing w:val="9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all</w:t>
      </w:r>
      <w:r>
        <w:rPr>
          <w:color w:val="363435"/>
          <w:spacing w:val="15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claims</w:t>
      </w:r>
      <w:r>
        <w:rPr>
          <w:color w:val="363435"/>
          <w:spacing w:val="23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or</w:t>
      </w:r>
      <w:r>
        <w:rPr>
          <w:color w:val="363435"/>
          <w:spacing w:val="9"/>
          <w:sz w:val="15"/>
          <w:szCs w:val="15"/>
        </w:rPr>
        <w:t xml:space="preserve"> </w:t>
      </w:r>
      <w:r>
        <w:rPr>
          <w:color w:val="363435"/>
          <w:w w:val="103"/>
          <w:sz w:val="15"/>
          <w:szCs w:val="15"/>
        </w:rPr>
        <w:t xml:space="preserve">liability </w:t>
      </w:r>
      <w:r>
        <w:rPr>
          <w:color w:val="363435"/>
          <w:spacing w:val="-2"/>
          <w:sz w:val="15"/>
          <w:szCs w:val="15"/>
        </w:rPr>
        <w:t>f</w:t>
      </w:r>
      <w:r>
        <w:rPr>
          <w:color w:val="363435"/>
          <w:sz w:val="15"/>
          <w:szCs w:val="15"/>
        </w:rPr>
        <w:t>or</w:t>
      </w:r>
      <w:r>
        <w:rPr>
          <w:color w:val="363435"/>
          <w:spacing w:val="7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death,</w:t>
      </w:r>
      <w:r>
        <w:rPr>
          <w:color w:val="363435"/>
          <w:spacing w:val="20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 xml:space="preserve">personal </w:t>
      </w:r>
      <w:r>
        <w:rPr>
          <w:color w:val="363435"/>
          <w:spacing w:val="6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injury</w:t>
      </w:r>
      <w:r>
        <w:rPr>
          <w:color w:val="363435"/>
          <w:spacing w:val="1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or</w:t>
      </w:r>
      <w:r>
        <w:rPr>
          <w:color w:val="363435"/>
          <w:spacing w:val="9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prope</w:t>
      </w:r>
      <w:r>
        <w:rPr>
          <w:color w:val="363435"/>
          <w:spacing w:val="4"/>
          <w:sz w:val="15"/>
          <w:szCs w:val="15"/>
        </w:rPr>
        <w:t>r</w:t>
      </w:r>
      <w:r>
        <w:rPr>
          <w:color w:val="363435"/>
          <w:sz w:val="15"/>
          <w:szCs w:val="15"/>
        </w:rPr>
        <w:t>ty</w:t>
      </w:r>
      <w:r>
        <w:rPr>
          <w:color w:val="363435"/>
          <w:spacing w:val="28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 xml:space="preserve">damage </w:t>
      </w:r>
      <w:r>
        <w:rPr>
          <w:color w:val="363435"/>
          <w:spacing w:val="7"/>
          <w:sz w:val="15"/>
          <w:szCs w:val="15"/>
        </w:rPr>
        <w:t xml:space="preserve"> </w:t>
      </w:r>
      <w:r>
        <w:rPr>
          <w:color w:val="363435"/>
          <w:spacing w:val="-2"/>
          <w:sz w:val="15"/>
          <w:szCs w:val="15"/>
        </w:rPr>
        <w:t>o</w:t>
      </w:r>
      <w:r>
        <w:rPr>
          <w:color w:val="363435"/>
          <w:sz w:val="15"/>
          <w:szCs w:val="15"/>
        </w:rPr>
        <w:t>f</w:t>
      </w:r>
      <w:r>
        <w:rPr>
          <w:color w:val="363435"/>
          <w:spacing w:val="6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any</w:t>
      </w:r>
      <w:r>
        <w:rPr>
          <w:color w:val="363435"/>
          <w:spacing w:val="6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kind</w:t>
      </w:r>
      <w:r>
        <w:rPr>
          <w:color w:val="363435"/>
          <w:spacing w:val="11"/>
          <w:sz w:val="15"/>
          <w:szCs w:val="15"/>
        </w:rPr>
        <w:t xml:space="preserve"> </w:t>
      </w:r>
      <w:r>
        <w:rPr>
          <w:color w:val="363435"/>
          <w:spacing w:val="-2"/>
          <w:sz w:val="15"/>
          <w:szCs w:val="15"/>
        </w:rPr>
        <w:t>o</w:t>
      </w:r>
      <w:r>
        <w:rPr>
          <w:color w:val="363435"/>
          <w:sz w:val="15"/>
          <w:szCs w:val="15"/>
        </w:rPr>
        <w:t>f</w:t>
      </w:r>
      <w:r>
        <w:rPr>
          <w:color w:val="363435"/>
          <w:spacing w:val="6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 xml:space="preserve">nature </w:t>
      </w:r>
      <w:r>
        <w:rPr>
          <w:color w:val="363435"/>
          <w:spacing w:val="3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what</w:t>
      </w:r>
      <w:r>
        <w:rPr>
          <w:color w:val="363435"/>
          <w:spacing w:val="29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so</w:t>
      </w:r>
      <w:r>
        <w:rPr>
          <w:color w:val="363435"/>
          <w:spacing w:val="12"/>
          <w:sz w:val="15"/>
          <w:szCs w:val="15"/>
        </w:rPr>
        <w:t xml:space="preserve"> </w:t>
      </w:r>
      <w:r>
        <w:rPr>
          <w:color w:val="363435"/>
          <w:spacing w:val="-3"/>
          <w:sz w:val="15"/>
          <w:szCs w:val="15"/>
        </w:rPr>
        <w:t>e</w:t>
      </w:r>
      <w:r>
        <w:rPr>
          <w:color w:val="363435"/>
          <w:spacing w:val="-2"/>
          <w:sz w:val="15"/>
          <w:szCs w:val="15"/>
        </w:rPr>
        <w:t>v</w:t>
      </w:r>
      <w:r>
        <w:rPr>
          <w:color w:val="363435"/>
          <w:sz w:val="15"/>
          <w:szCs w:val="15"/>
        </w:rPr>
        <w:t>er</w:t>
      </w:r>
      <w:r>
        <w:rPr>
          <w:color w:val="363435"/>
          <w:spacing w:val="20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arising</w:t>
      </w:r>
      <w:r>
        <w:rPr>
          <w:color w:val="363435"/>
          <w:spacing w:val="23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out</w:t>
      </w:r>
      <w:r>
        <w:rPr>
          <w:color w:val="363435"/>
          <w:spacing w:val="22"/>
          <w:sz w:val="15"/>
          <w:szCs w:val="15"/>
        </w:rPr>
        <w:t xml:space="preserve"> </w:t>
      </w:r>
      <w:r>
        <w:rPr>
          <w:color w:val="363435"/>
          <w:spacing w:val="-2"/>
          <w:w w:val="107"/>
          <w:sz w:val="15"/>
          <w:szCs w:val="15"/>
        </w:rPr>
        <w:t>o</w:t>
      </w:r>
      <w:r>
        <w:rPr>
          <w:color w:val="363435"/>
          <w:spacing w:val="-4"/>
          <w:w w:val="95"/>
          <w:sz w:val="15"/>
          <w:szCs w:val="15"/>
        </w:rPr>
        <w:t>f</w:t>
      </w:r>
      <w:r>
        <w:rPr>
          <w:color w:val="363435"/>
          <w:w w:val="78"/>
          <w:sz w:val="15"/>
          <w:szCs w:val="15"/>
        </w:rPr>
        <w:t>,</w:t>
      </w:r>
      <w:r>
        <w:rPr>
          <w:color w:val="363435"/>
          <w:spacing w:val="-9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or</w:t>
      </w:r>
      <w:r>
        <w:rPr>
          <w:color w:val="363435"/>
          <w:spacing w:val="9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in</w:t>
      </w:r>
      <w:r>
        <w:rPr>
          <w:color w:val="363435"/>
          <w:spacing w:val="8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the</w:t>
      </w:r>
      <w:r>
        <w:rPr>
          <w:color w:val="363435"/>
          <w:spacing w:val="29"/>
          <w:sz w:val="15"/>
          <w:szCs w:val="15"/>
        </w:rPr>
        <w:t xml:space="preserve"> </w:t>
      </w:r>
      <w:r>
        <w:rPr>
          <w:color w:val="363435"/>
          <w:spacing w:val="-3"/>
          <w:sz w:val="15"/>
          <w:szCs w:val="15"/>
        </w:rPr>
        <w:t>c</w:t>
      </w:r>
      <w:r>
        <w:rPr>
          <w:color w:val="363435"/>
          <w:sz w:val="15"/>
          <w:szCs w:val="15"/>
        </w:rPr>
        <w:t>ourse</w:t>
      </w:r>
      <w:r>
        <w:rPr>
          <w:color w:val="363435"/>
          <w:spacing w:val="30"/>
          <w:sz w:val="15"/>
          <w:szCs w:val="15"/>
        </w:rPr>
        <w:t xml:space="preserve"> </w:t>
      </w:r>
      <w:r>
        <w:rPr>
          <w:color w:val="363435"/>
          <w:spacing w:val="-2"/>
          <w:w w:val="107"/>
          <w:sz w:val="15"/>
          <w:szCs w:val="15"/>
        </w:rPr>
        <w:t>o</w:t>
      </w:r>
      <w:r>
        <w:rPr>
          <w:color w:val="363435"/>
          <w:spacing w:val="-4"/>
          <w:w w:val="95"/>
          <w:sz w:val="15"/>
          <w:szCs w:val="15"/>
        </w:rPr>
        <w:t>f</w:t>
      </w:r>
      <w:r>
        <w:rPr>
          <w:color w:val="363435"/>
          <w:w w:val="78"/>
          <w:sz w:val="15"/>
          <w:szCs w:val="15"/>
        </w:rPr>
        <w:t>,</w:t>
      </w:r>
      <w:r>
        <w:rPr>
          <w:color w:val="363435"/>
          <w:spacing w:val="-9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my</w:t>
      </w:r>
      <w:r>
        <w:rPr>
          <w:color w:val="363435"/>
          <w:spacing w:val="-3"/>
          <w:sz w:val="15"/>
          <w:szCs w:val="15"/>
        </w:rPr>
        <w:t xml:space="preserve"> </w:t>
      </w:r>
      <w:r>
        <w:rPr>
          <w:color w:val="363435"/>
          <w:w w:val="106"/>
          <w:sz w:val="15"/>
          <w:szCs w:val="15"/>
        </w:rPr>
        <w:t>pa</w:t>
      </w:r>
      <w:r>
        <w:rPr>
          <w:color w:val="363435"/>
          <w:spacing w:val="4"/>
          <w:w w:val="106"/>
          <w:sz w:val="15"/>
          <w:szCs w:val="15"/>
        </w:rPr>
        <w:t>r</w:t>
      </w:r>
      <w:r>
        <w:rPr>
          <w:color w:val="363435"/>
          <w:w w:val="106"/>
          <w:sz w:val="15"/>
          <w:szCs w:val="15"/>
        </w:rPr>
        <w:t>ticipation</w:t>
      </w:r>
      <w:r>
        <w:rPr>
          <w:color w:val="363435"/>
          <w:spacing w:val="8"/>
          <w:w w:val="106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in</w:t>
      </w:r>
      <w:r>
        <w:rPr>
          <w:color w:val="363435"/>
          <w:spacing w:val="8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this</w:t>
      </w:r>
      <w:r>
        <w:rPr>
          <w:color w:val="363435"/>
          <w:spacing w:val="22"/>
          <w:sz w:val="15"/>
          <w:szCs w:val="15"/>
        </w:rPr>
        <w:t xml:space="preserve"> </w:t>
      </w:r>
      <w:r>
        <w:rPr>
          <w:color w:val="363435"/>
          <w:spacing w:val="-3"/>
          <w:sz w:val="15"/>
          <w:szCs w:val="15"/>
        </w:rPr>
        <w:t>e</w:t>
      </w:r>
      <w:r>
        <w:rPr>
          <w:color w:val="363435"/>
          <w:spacing w:val="-2"/>
          <w:sz w:val="15"/>
          <w:szCs w:val="15"/>
        </w:rPr>
        <w:t>v</w:t>
      </w:r>
      <w:r>
        <w:rPr>
          <w:color w:val="363435"/>
          <w:sz w:val="15"/>
          <w:szCs w:val="15"/>
        </w:rPr>
        <w:t xml:space="preserve">ent(s). </w:t>
      </w:r>
      <w:r>
        <w:rPr>
          <w:color w:val="363435"/>
          <w:w w:val="200"/>
          <w:sz w:val="15"/>
          <w:szCs w:val="15"/>
        </w:rPr>
        <w:t>t</w:t>
      </w:r>
      <w:r>
        <w:rPr>
          <w:color w:val="363435"/>
          <w:w w:val="106"/>
          <w:sz w:val="15"/>
          <w:szCs w:val="15"/>
        </w:rPr>
        <w:t>his</w:t>
      </w:r>
      <w:r>
        <w:rPr>
          <w:color w:val="363435"/>
          <w:spacing w:val="3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wai</w:t>
      </w:r>
      <w:r>
        <w:rPr>
          <w:color w:val="363435"/>
          <w:spacing w:val="-2"/>
          <w:sz w:val="15"/>
          <w:szCs w:val="15"/>
        </w:rPr>
        <w:t>v</w:t>
      </w:r>
      <w:r>
        <w:rPr>
          <w:color w:val="363435"/>
          <w:sz w:val="15"/>
          <w:szCs w:val="15"/>
        </w:rPr>
        <w:t>er</w:t>
      </w:r>
      <w:r>
        <w:rPr>
          <w:color w:val="363435"/>
          <w:spacing w:val="19"/>
          <w:sz w:val="15"/>
          <w:szCs w:val="15"/>
        </w:rPr>
        <w:t xml:space="preserve"> </w:t>
      </w:r>
      <w:r>
        <w:rPr>
          <w:color w:val="363435"/>
          <w:spacing w:val="-3"/>
          <w:sz w:val="15"/>
          <w:szCs w:val="15"/>
        </w:rPr>
        <w:t>e</w:t>
      </w:r>
      <w:r>
        <w:rPr>
          <w:color w:val="363435"/>
          <w:sz w:val="15"/>
          <w:szCs w:val="15"/>
        </w:rPr>
        <w:t>x</w:t>
      </w:r>
      <w:r>
        <w:rPr>
          <w:color w:val="363435"/>
          <w:spacing w:val="-2"/>
          <w:sz w:val="15"/>
          <w:szCs w:val="15"/>
        </w:rPr>
        <w:t>t</w:t>
      </w:r>
      <w:r>
        <w:rPr>
          <w:color w:val="363435"/>
          <w:sz w:val="15"/>
          <w:szCs w:val="15"/>
        </w:rPr>
        <w:t xml:space="preserve">ends </w:t>
      </w:r>
      <w:r>
        <w:rPr>
          <w:color w:val="363435"/>
          <w:spacing w:val="-2"/>
          <w:sz w:val="15"/>
          <w:szCs w:val="15"/>
        </w:rPr>
        <w:t>t</w:t>
      </w:r>
      <w:r>
        <w:rPr>
          <w:color w:val="363435"/>
          <w:sz w:val="15"/>
          <w:szCs w:val="15"/>
        </w:rPr>
        <w:t>o</w:t>
      </w:r>
      <w:r>
        <w:rPr>
          <w:color w:val="363435"/>
          <w:spacing w:val="17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all</w:t>
      </w:r>
      <w:r>
        <w:rPr>
          <w:color w:val="363435"/>
          <w:spacing w:val="15"/>
          <w:sz w:val="15"/>
          <w:szCs w:val="15"/>
        </w:rPr>
        <w:t xml:space="preserve"> </w:t>
      </w:r>
      <w:r>
        <w:rPr>
          <w:color w:val="363435"/>
          <w:w w:val="105"/>
          <w:sz w:val="15"/>
          <w:szCs w:val="15"/>
        </w:rPr>
        <w:t xml:space="preserve">claims </w:t>
      </w:r>
      <w:r>
        <w:rPr>
          <w:color w:val="363435"/>
          <w:spacing w:val="-2"/>
          <w:sz w:val="15"/>
          <w:szCs w:val="15"/>
        </w:rPr>
        <w:t>o</w:t>
      </w:r>
      <w:r>
        <w:rPr>
          <w:color w:val="363435"/>
          <w:sz w:val="15"/>
          <w:szCs w:val="15"/>
        </w:rPr>
        <w:t>f</w:t>
      </w:r>
      <w:r>
        <w:rPr>
          <w:color w:val="363435"/>
          <w:spacing w:val="6"/>
          <w:sz w:val="15"/>
          <w:szCs w:val="15"/>
        </w:rPr>
        <w:t xml:space="preserve"> </w:t>
      </w:r>
      <w:r>
        <w:rPr>
          <w:color w:val="363435"/>
          <w:spacing w:val="-3"/>
          <w:sz w:val="15"/>
          <w:szCs w:val="15"/>
        </w:rPr>
        <w:t>e</w:t>
      </w:r>
      <w:r>
        <w:rPr>
          <w:color w:val="363435"/>
          <w:spacing w:val="-2"/>
          <w:sz w:val="15"/>
          <w:szCs w:val="15"/>
        </w:rPr>
        <w:t>v</w:t>
      </w:r>
      <w:r>
        <w:rPr>
          <w:color w:val="363435"/>
          <w:sz w:val="15"/>
          <w:szCs w:val="15"/>
        </w:rPr>
        <w:t>ery</w:t>
      </w:r>
      <w:r>
        <w:rPr>
          <w:color w:val="363435"/>
          <w:spacing w:val="7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kind</w:t>
      </w:r>
      <w:r>
        <w:rPr>
          <w:color w:val="363435"/>
          <w:spacing w:val="11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or</w:t>
      </w:r>
      <w:r>
        <w:rPr>
          <w:color w:val="363435"/>
          <w:spacing w:val="9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nature what</w:t>
      </w:r>
      <w:r>
        <w:rPr>
          <w:color w:val="363435"/>
          <w:spacing w:val="29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so</w:t>
      </w:r>
      <w:r>
        <w:rPr>
          <w:color w:val="363435"/>
          <w:spacing w:val="12"/>
          <w:sz w:val="15"/>
          <w:szCs w:val="15"/>
        </w:rPr>
        <w:t xml:space="preserve"> </w:t>
      </w:r>
      <w:r>
        <w:rPr>
          <w:color w:val="363435"/>
          <w:spacing w:val="-3"/>
          <w:w w:val="114"/>
          <w:sz w:val="15"/>
          <w:szCs w:val="15"/>
        </w:rPr>
        <w:t>e</w:t>
      </w:r>
      <w:r>
        <w:rPr>
          <w:color w:val="363435"/>
          <w:spacing w:val="-2"/>
          <w:w w:val="96"/>
          <w:sz w:val="15"/>
          <w:szCs w:val="15"/>
        </w:rPr>
        <w:t>v</w:t>
      </w:r>
      <w:r>
        <w:rPr>
          <w:color w:val="363435"/>
          <w:w w:val="109"/>
          <w:sz w:val="15"/>
          <w:szCs w:val="15"/>
        </w:rPr>
        <w:t>e</w:t>
      </w:r>
      <w:r>
        <w:rPr>
          <w:color w:val="363435"/>
          <w:spacing w:val="-9"/>
          <w:w w:val="109"/>
          <w:sz w:val="15"/>
          <w:szCs w:val="15"/>
        </w:rPr>
        <w:t>r</w:t>
      </w:r>
      <w:r>
        <w:rPr>
          <w:color w:val="363435"/>
          <w:w w:val="78"/>
          <w:sz w:val="15"/>
          <w:szCs w:val="15"/>
        </w:rPr>
        <w:t>,</w:t>
      </w:r>
      <w:r>
        <w:rPr>
          <w:color w:val="363435"/>
          <w:spacing w:val="-9"/>
          <w:sz w:val="15"/>
          <w:szCs w:val="15"/>
        </w:rPr>
        <w:t xml:space="preserve"> </w:t>
      </w:r>
      <w:r>
        <w:rPr>
          <w:color w:val="363435"/>
          <w:spacing w:val="-2"/>
          <w:sz w:val="15"/>
          <w:szCs w:val="15"/>
        </w:rPr>
        <w:t>f</w:t>
      </w:r>
      <w:r>
        <w:rPr>
          <w:color w:val="363435"/>
          <w:sz w:val="15"/>
          <w:szCs w:val="15"/>
        </w:rPr>
        <w:t>ores</w:t>
      </w:r>
      <w:r>
        <w:rPr>
          <w:color w:val="363435"/>
          <w:spacing w:val="-2"/>
          <w:sz w:val="15"/>
          <w:szCs w:val="15"/>
        </w:rPr>
        <w:t>e</w:t>
      </w:r>
      <w:r>
        <w:rPr>
          <w:color w:val="363435"/>
          <w:sz w:val="15"/>
          <w:szCs w:val="15"/>
        </w:rPr>
        <w:t>en or</w:t>
      </w:r>
      <w:r>
        <w:rPr>
          <w:color w:val="363435"/>
          <w:spacing w:val="9"/>
          <w:sz w:val="15"/>
          <w:szCs w:val="15"/>
        </w:rPr>
        <w:t xml:space="preserve"> </w:t>
      </w:r>
      <w:r>
        <w:rPr>
          <w:color w:val="363435"/>
          <w:w w:val="106"/>
          <w:sz w:val="15"/>
          <w:szCs w:val="15"/>
        </w:rPr>
        <w:t>un</w:t>
      </w:r>
      <w:r>
        <w:rPr>
          <w:color w:val="363435"/>
          <w:spacing w:val="-2"/>
          <w:w w:val="106"/>
          <w:sz w:val="15"/>
          <w:szCs w:val="15"/>
        </w:rPr>
        <w:t>f</w:t>
      </w:r>
      <w:r>
        <w:rPr>
          <w:color w:val="363435"/>
          <w:w w:val="106"/>
          <w:sz w:val="15"/>
          <w:szCs w:val="15"/>
        </w:rPr>
        <w:t>ores</w:t>
      </w:r>
      <w:r>
        <w:rPr>
          <w:color w:val="363435"/>
          <w:spacing w:val="-2"/>
          <w:w w:val="106"/>
          <w:sz w:val="15"/>
          <w:szCs w:val="15"/>
        </w:rPr>
        <w:t>e</w:t>
      </w:r>
      <w:r>
        <w:rPr>
          <w:color w:val="363435"/>
          <w:w w:val="106"/>
          <w:sz w:val="15"/>
          <w:szCs w:val="15"/>
        </w:rPr>
        <w:t>en,</w:t>
      </w:r>
      <w:r>
        <w:rPr>
          <w:color w:val="363435"/>
          <w:spacing w:val="-7"/>
          <w:w w:val="106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kn</w:t>
      </w:r>
      <w:r>
        <w:rPr>
          <w:color w:val="363435"/>
          <w:spacing w:val="-2"/>
          <w:sz w:val="15"/>
          <w:szCs w:val="15"/>
        </w:rPr>
        <w:t>o</w:t>
      </w:r>
      <w:r>
        <w:rPr>
          <w:color w:val="363435"/>
          <w:sz w:val="15"/>
          <w:szCs w:val="15"/>
        </w:rPr>
        <w:t>wn</w:t>
      </w:r>
      <w:r>
        <w:rPr>
          <w:color w:val="363435"/>
          <w:spacing w:val="19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or</w:t>
      </w:r>
      <w:r>
        <w:rPr>
          <w:color w:val="363435"/>
          <w:spacing w:val="9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unkn</w:t>
      </w:r>
      <w:r>
        <w:rPr>
          <w:color w:val="363435"/>
          <w:spacing w:val="-2"/>
          <w:sz w:val="15"/>
          <w:szCs w:val="15"/>
        </w:rPr>
        <w:t>o</w:t>
      </w:r>
      <w:r>
        <w:rPr>
          <w:color w:val="363435"/>
          <w:sz w:val="15"/>
          <w:szCs w:val="15"/>
        </w:rPr>
        <w:t>wn.</w:t>
      </w:r>
      <w:r>
        <w:rPr>
          <w:color w:val="363435"/>
          <w:spacing w:val="12"/>
          <w:sz w:val="15"/>
          <w:szCs w:val="15"/>
        </w:rPr>
        <w:t xml:space="preserve"> </w:t>
      </w:r>
      <w:r>
        <w:rPr>
          <w:color w:val="363435"/>
          <w:w w:val="90"/>
          <w:sz w:val="15"/>
          <w:szCs w:val="15"/>
        </w:rPr>
        <w:t>By</w:t>
      </w:r>
      <w:r>
        <w:rPr>
          <w:color w:val="363435"/>
          <w:spacing w:val="1"/>
          <w:w w:val="90"/>
          <w:sz w:val="15"/>
          <w:szCs w:val="15"/>
        </w:rPr>
        <w:t xml:space="preserve"> </w:t>
      </w:r>
      <w:r>
        <w:rPr>
          <w:color w:val="363435"/>
          <w:w w:val="109"/>
          <w:sz w:val="15"/>
          <w:szCs w:val="15"/>
        </w:rPr>
        <w:t>en</w:t>
      </w:r>
      <w:r>
        <w:rPr>
          <w:color w:val="363435"/>
          <w:spacing w:val="-2"/>
          <w:w w:val="109"/>
          <w:sz w:val="15"/>
          <w:szCs w:val="15"/>
        </w:rPr>
        <w:t>t</w:t>
      </w:r>
      <w:r>
        <w:rPr>
          <w:color w:val="363435"/>
          <w:w w:val="109"/>
          <w:sz w:val="15"/>
          <w:szCs w:val="15"/>
        </w:rPr>
        <w:t>ering</w:t>
      </w:r>
      <w:r>
        <w:rPr>
          <w:color w:val="363435"/>
          <w:spacing w:val="3"/>
          <w:w w:val="109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this</w:t>
      </w:r>
      <w:r>
        <w:rPr>
          <w:color w:val="363435"/>
          <w:spacing w:val="22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ra</w:t>
      </w:r>
      <w:r>
        <w:rPr>
          <w:color w:val="363435"/>
          <w:spacing w:val="-3"/>
          <w:sz w:val="15"/>
          <w:szCs w:val="15"/>
        </w:rPr>
        <w:t>c</w:t>
      </w:r>
      <w:r>
        <w:rPr>
          <w:color w:val="363435"/>
          <w:sz w:val="15"/>
          <w:szCs w:val="15"/>
        </w:rPr>
        <w:t>e,</w:t>
      </w:r>
      <w:r>
        <w:rPr>
          <w:color w:val="363435"/>
          <w:spacing w:val="1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I</w:t>
      </w:r>
      <w:r>
        <w:rPr>
          <w:color w:val="363435"/>
          <w:spacing w:val="-3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am</w:t>
      </w:r>
      <w:r>
        <w:rPr>
          <w:color w:val="363435"/>
          <w:spacing w:val="16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 xml:space="preserve">granting </w:t>
      </w:r>
      <w:r>
        <w:rPr>
          <w:color w:val="363435"/>
          <w:spacing w:val="5"/>
          <w:sz w:val="15"/>
          <w:szCs w:val="15"/>
        </w:rPr>
        <w:t>permission</w:t>
      </w:r>
      <w:r>
        <w:rPr>
          <w:color w:val="363435"/>
          <w:sz w:val="15"/>
          <w:szCs w:val="15"/>
        </w:rPr>
        <w:t xml:space="preserve"> </w:t>
      </w:r>
      <w:r>
        <w:rPr>
          <w:color w:val="363435"/>
          <w:spacing w:val="5"/>
          <w:sz w:val="15"/>
          <w:szCs w:val="15"/>
        </w:rPr>
        <w:t>to</w:t>
      </w:r>
      <w:r>
        <w:rPr>
          <w:color w:val="363435"/>
          <w:spacing w:val="17"/>
          <w:sz w:val="15"/>
          <w:szCs w:val="15"/>
        </w:rPr>
        <w:t xml:space="preserve"> </w:t>
      </w:r>
      <w:r>
        <w:rPr>
          <w:color w:val="363435"/>
          <w:spacing w:val="-5"/>
          <w:sz w:val="15"/>
          <w:szCs w:val="15"/>
        </w:rPr>
        <w:t>p</w:t>
      </w:r>
      <w:r>
        <w:rPr>
          <w:color w:val="363435"/>
          <w:sz w:val="15"/>
          <w:szCs w:val="15"/>
        </w:rPr>
        <w:t>ret</w:t>
      </w:r>
      <w:r>
        <w:rPr>
          <w:color w:val="363435"/>
          <w:spacing w:val="-2"/>
          <w:sz w:val="15"/>
          <w:szCs w:val="15"/>
        </w:rPr>
        <w:t>z</w:t>
      </w:r>
      <w:r>
        <w:rPr>
          <w:color w:val="363435"/>
          <w:sz w:val="15"/>
          <w:szCs w:val="15"/>
        </w:rPr>
        <w:t xml:space="preserve">el </w:t>
      </w:r>
      <w:r>
        <w:rPr>
          <w:color w:val="363435"/>
          <w:spacing w:val="6"/>
          <w:sz w:val="15"/>
          <w:szCs w:val="15"/>
        </w:rPr>
        <w:t>city</w:t>
      </w:r>
      <w:r>
        <w:rPr>
          <w:color w:val="363435"/>
          <w:spacing w:val="-9"/>
          <w:w w:val="110"/>
          <w:sz w:val="15"/>
          <w:szCs w:val="15"/>
        </w:rPr>
        <w:t xml:space="preserve"> </w:t>
      </w:r>
      <w:r>
        <w:rPr>
          <w:color w:val="363435"/>
          <w:w w:val="110"/>
          <w:sz w:val="15"/>
          <w:szCs w:val="15"/>
        </w:rPr>
        <w:t>spo</w:t>
      </w:r>
      <w:r>
        <w:rPr>
          <w:color w:val="363435"/>
          <w:spacing w:val="5"/>
          <w:w w:val="110"/>
          <w:sz w:val="15"/>
          <w:szCs w:val="15"/>
        </w:rPr>
        <w:t>r</w:t>
      </w:r>
      <w:r>
        <w:rPr>
          <w:color w:val="363435"/>
          <w:w w:val="110"/>
          <w:sz w:val="15"/>
          <w:szCs w:val="15"/>
        </w:rPr>
        <w:t>ts</w:t>
      </w:r>
      <w:r>
        <w:rPr>
          <w:color w:val="363435"/>
          <w:spacing w:val="10"/>
          <w:w w:val="110"/>
          <w:sz w:val="15"/>
          <w:szCs w:val="15"/>
        </w:rPr>
        <w:t xml:space="preserve"> </w:t>
      </w:r>
      <w:r>
        <w:rPr>
          <w:color w:val="363435"/>
          <w:sz w:val="15"/>
          <w:szCs w:val="15"/>
        </w:rPr>
        <w:t>and</w:t>
      </w:r>
      <w:r>
        <w:rPr>
          <w:color w:val="363435"/>
          <w:spacing w:val="22"/>
          <w:sz w:val="15"/>
          <w:szCs w:val="15"/>
        </w:rPr>
        <w:t xml:space="preserve"> </w:t>
      </w:r>
      <w:r>
        <w:rPr>
          <w:color w:val="363435"/>
          <w:spacing w:val="-3"/>
          <w:w w:val="84"/>
          <w:sz w:val="15"/>
          <w:szCs w:val="15"/>
        </w:rPr>
        <w:t>L</w:t>
      </w:r>
      <w:r>
        <w:rPr>
          <w:color w:val="363435"/>
          <w:w w:val="111"/>
          <w:sz w:val="15"/>
          <w:szCs w:val="15"/>
        </w:rPr>
        <w:t>an</w:t>
      </w:r>
      <w:r>
        <w:rPr>
          <w:color w:val="363435"/>
          <w:spacing w:val="-3"/>
          <w:w w:val="111"/>
          <w:sz w:val="15"/>
          <w:szCs w:val="15"/>
        </w:rPr>
        <w:t>e</w:t>
      </w:r>
      <w:r>
        <w:rPr>
          <w:color w:val="363435"/>
          <w:w w:val="79"/>
          <w:sz w:val="15"/>
          <w:szCs w:val="15"/>
        </w:rPr>
        <w:t>y</w:t>
      </w:r>
      <w:r>
        <w:rPr>
          <w:color w:val="363435"/>
          <w:spacing w:val="-9"/>
          <w:w w:val="79"/>
          <w:sz w:val="15"/>
          <w:szCs w:val="15"/>
        </w:rPr>
        <w:t>’</w:t>
      </w:r>
      <w:r>
        <w:rPr>
          <w:color w:val="363435"/>
          <w:w w:val="108"/>
          <w:sz w:val="15"/>
          <w:szCs w:val="15"/>
        </w:rPr>
        <w:t>s</w:t>
      </w:r>
      <w:r>
        <w:rPr>
          <w:color w:val="363435"/>
          <w:spacing w:val="3"/>
          <w:sz w:val="15"/>
          <w:szCs w:val="15"/>
        </w:rPr>
        <w:t xml:space="preserve"> </w:t>
      </w:r>
      <w:r>
        <w:rPr>
          <w:color w:val="363435"/>
          <w:spacing w:val="-9"/>
          <w:sz w:val="15"/>
          <w:szCs w:val="15"/>
        </w:rPr>
        <w:t>L</w:t>
      </w:r>
      <w:r>
        <w:rPr>
          <w:color w:val="363435"/>
          <w:spacing w:val="-2"/>
          <w:sz w:val="15"/>
          <w:szCs w:val="15"/>
        </w:rPr>
        <w:t>e</w:t>
      </w:r>
      <w:r>
        <w:rPr>
          <w:color w:val="363435"/>
          <w:sz w:val="15"/>
          <w:szCs w:val="15"/>
        </w:rPr>
        <w:t>ga</w:t>
      </w:r>
      <w:r>
        <w:rPr>
          <w:color w:val="363435"/>
          <w:spacing w:val="-2"/>
          <w:sz w:val="15"/>
          <w:szCs w:val="15"/>
        </w:rPr>
        <w:t>c</w:t>
      </w:r>
      <w:r>
        <w:rPr>
          <w:color w:val="363435"/>
          <w:sz w:val="15"/>
          <w:szCs w:val="15"/>
        </w:rPr>
        <w:t>y</w:t>
      </w:r>
      <w:r>
        <w:rPr>
          <w:color w:val="363435"/>
          <w:spacing w:val="1"/>
          <w:sz w:val="15"/>
          <w:szCs w:val="15"/>
        </w:rPr>
        <w:t xml:space="preserve"> </w:t>
      </w:r>
      <w:r>
        <w:rPr>
          <w:color w:val="363435"/>
          <w:spacing w:val="-2"/>
          <w:sz w:val="15"/>
          <w:szCs w:val="15"/>
        </w:rPr>
        <w:t>o</w:t>
      </w:r>
      <w:r>
        <w:rPr>
          <w:color w:val="363435"/>
          <w:sz w:val="15"/>
          <w:szCs w:val="15"/>
        </w:rPr>
        <w:t>f</w:t>
      </w:r>
      <w:r>
        <w:rPr>
          <w:color w:val="363435"/>
          <w:spacing w:val="6"/>
          <w:sz w:val="15"/>
          <w:szCs w:val="15"/>
        </w:rPr>
        <w:t xml:space="preserve"> </w:t>
      </w:r>
      <w:r>
        <w:rPr>
          <w:color w:val="363435"/>
          <w:w w:val="104"/>
          <w:sz w:val="15"/>
          <w:szCs w:val="15"/>
        </w:rPr>
        <w:t>Hope</w:t>
      </w:r>
    </w:p>
    <w:p w:rsidR="002E3FAB" w:rsidRDefault="002E3FAB" w:rsidP="002E3FAB">
      <w:pPr>
        <w:spacing w:line="200" w:lineRule="exact"/>
        <w:ind w:left="110"/>
        <w:rPr>
          <w:sz w:val="15"/>
          <w:szCs w:val="15"/>
        </w:rPr>
      </w:pPr>
      <w:r>
        <w:rPr>
          <w:rFonts w:ascii="Meiryo" w:eastAsia="Meiryo" w:hAnsi="Meiryo" w:cs="Meiryo"/>
          <w:color w:val="363435"/>
          <w:spacing w:val="-2"/>
          <w:w w:val="86"/>
          <w:position w:val="2"/>
          <w:sz w:val="15"/>
          <w:szCs w:val="15"/>
        </w:rPr>
        <w:t>t</w:t>
      </w:r>
      <w:r>
        <w:rPr>
          <w:rFonts w:ascii="Meiryo" w:eastAsia="Meiryo" w:hAnsi="Meiryo" w:cs="Meiryo"/>
          <w:color w:val="363435"/>
          <w:w w:val="86"/>
          <w:position w:val="2"/>
          <w:sz w:val="15"/>
          <w:szCs w:val="15"/>
        </w:rPr>
        <w:t>o</w:t>
      </w:r>
      <w:r>
        <w:rPr>
          <w:rFonts w:ascii="Meiryo" w:eastAsia="Meiryo" w:hAnsi="Meiryo" w:cs="Meiryo"/>
          <w:color w:val="363435"/>
          <w:spacing w:val="1"/>
          <w:w w:val="86"/>
          <w:position w:val="2"/>
          <w:sz w:val="15"/>
          <w:szCs w:val="15"/>
        </w:rPr>
        <w:t xml:space="preserve"> </w:t>
      </w:r>
      <w:r>
        <w:rPr>
          <w:rFonts w:ascii="Meiryo" w:eastAsia="Meiryo" w:hAnsi="Meiryo" w:cs="Meiryo"/>
          <w:color w:val="363435"/>
          <w:w w:val="86"/>
          <w:position w:val="2"/>
          <w:sz w:val="15"/>
          <w:szCs w:val="15"/>
        </w:rPr>
        <w:t>use</w:t>
      </w:r>
      <w:r>
        <w:rPr>
          <w:rFonts w:ascii="Meiryo" w:eastAsia="Meiryo" w:hAnsi="Meiryo" w:cs="Meiryo"/>
          <w:color w:val="363435"/>
          <w:spacing w:val="-4"/>
          <w:w w:val="86"/>
          <w:position w:val="2"/>
          <w:sz w:val="15"/>
          <w:szCs w:val="15"/>
        </w:rPr>
        <w:t xml:space="preserve"> </w:t>
      </w:r>
      <w:r>
        <w:rPr>
          <w:rFonts w:ascii="Meiryo" w:eastAsia="Meiryo" w:hAnsi="Meiryo" w:cs="Meiryo"/>
          <w:color w:val="363435"/>
          <w:w w:val="86"/>
          <w:position w:val="2"/>
          <w:sz w:val="15"/>
          <w:szCs w:val="15"/>
        </w:rPr>
        <w:t>any</w:t>
      </w:r>
      <w:r>
        <w:rPr>
          <w:rFonts w:ascii="Meiryo" w:eastAsia="Meiryo" w:hAnsi="Meiryo" w:cs="Meiryo"/>
          <w:color w:val="363435"/>
          <w:spacing w:val="-12"/>
          <w:w w:val="86"/>
          <w:position w:val="2"/>
          <w:sz w:val="15"/>
          <w:szCs w:val="15"/>
        </w:rPr>
        <w:t xml:space="preserve"> </w:t>
      </w:r>
      <w:r>
        <w:rPr>
          <w:rFonts w:ascii="Meiryo" w:eastAsia="Meiryo" w:hAnsi="Meiryo" w:cs="Meiryo"/>
          <w:color w:val="363435"/>
          <w:w w:val="86"/>
          <w:position w:val="2"/>
          <w:sz w:val="15"/>
          <w:szCs w:val="15"/>
        </w:rPr>
        <w:t>pictures</w:t>
      </w:r>
      <w:r>
        <w:rPr>
          <w:rFonts w:ascii="Meiryo" w:eastAsia="Meiryo" w:hAnsi="Meiryo" w:cs="Meiryo"/>
          <w:color w:val="363435"/>
          <w:spacing w:val="8"/>
          <w:w w:val="86"/>
          <w:position w:val="2"/>
          <w:sz w:val="15"/>
          <w:szCs w:val="15"/>
        </w:rPr>
        <w:t xml:space="preserve"> </w:t>
      </w:r>
      <w:r>
        <w:rPr>
          <w:rFonts w:ascii="Meiryo" w:eastAsia="Meiryo" w:hAnsi="Meiryo" w:cs="Meiryo"/>
          <w:color w:val="363435"/>
          <w:w w:val="86"/>
          <w:position w:val="2"/>
          <w:sz w:val="15"/>
          <w:szCs w:val="15"/>
        </w:rPr>
        <w:t>or</w:t>
      </w:r>
      <w:r>
        <w:rPr>
          <w:rFonts w:ascii="Meiryo" w:eastAsia="Meiryo" w:hAnsi="Meiryo" w:cs="Meiryo"/>
          <w:color w:val="363435"/>
          <w:spacing w:val="-2"/>
          <w:w w:val="86"/>
          <w:position w:val="2"/>
          <w:sz w:val="15"/>
          <w:szCs w:val="15"/>
        </w:rPr>
        <w:t xml:space="preserve"> </w:t>
      </w:r>
      <w:r>
        <w:rPr>
          <w:rFonts w:ascii="Meiryo" w:eastAsia="Meiryo" w:hAnsi="Meiryo" w:cs="Meiryo"/>
          <w:color w:val="363435"/>
          <w:w w:val="86"/>
          <w:position w:val="2"/>
          <w:sz w:val="15"/>
          <w:szCs w:val="15"/>
        </w:rPr>
        <w:t>li</w:t>
      </w:r>
      <w:r>
        <w:rPr>
          <w:rFonts w:ascii="Meiryo" w:eastAsia="Meiryo" w:hAnsi="Meiryo" w:cs="Meiryo"/>
          <w:color w:val="363435"/>
          <w:spacing w:val="-2"/>
          <w:w w:val="86"/>
          <w:position w:val="2"/>
          <w:sz w:val="15"/>
          <w:szCs w:val="15"/>
        </w:rPr>
        <w:t>k</w:t>
      </w:r>
      <w:r>
        <w:rPr>
          <w:rFonts w:ascii="Meiryo" w:eastAsia="Meiryo" w:hAnsi="Meiryo" w:cs="Meiryo"/>
          <w:color w:val="363435"/>
          <w:w w:val="86"/>
          <w:position w:val="2"/>
          <w:sz w:val="15"/>
          <w:szCs w:val="15"/>
        </w:rPr>
        <w:t>enesses</w:t>
      </w:r>
      <w:r>
        <w:rPr>
          <w:rFonts w:ascii="Meiryo" w:eastAsia="Meiryo" w:hAnsi="Meiryo" w:cs="Meiryo"/>
          <w:color w:val="363435"/>
          <w:spacing w:val="15"/>
          <w:w w:val="86"/>
          <w:position w:val="2"/>
          <w:sz w:val="15"/>
          <w:szCs w:val="15"/>
        </w:rPr>
        <w:t xml:space="preserve"> </w:t>
      </w:r>
      <w:r>
        <w:rPr>
          <w:rFonts w:ascii="Meiryo" w:eastAsia="Meiryo" w:hAnsi="Meiryo" w:cs="Meiryo"/>
          <w:color w:val="363435"/>
          <w:spacing w:val="-2"/>
          <w:w w:val="86"/>
          <w:position w:val="2"/>
          <w:sz w:val="15"/>
          <w:szCs w:val="15"/>
        </w:rPr>
        <w:t>o</w:t>
      </w:r>
      <w:r>
        <w:rPr>
          <w:rFonts w:ascii="Meiryo" w:eastAsia="Meiryo" w:hAnsi="Meiryo" w:cs="Meiryo"/>
          <w:color w:val="363435"/>
          <w:w w:val="86"/>
          <w:position w:val="2"/>
          <w:sz w:val="15"/>
          <w:szCs w:val="15"/>
        </w:rPr>
        <w:t>f</w:t>
      </w:r>
      <w:r>
        <w:rPr>
          <w:rFonts w:ascii="Meiryo" w:eastAsia="Meiryo" w:hAnsi="Meiryo" w:cs="Meiryo"/>
          <w:color w:val="363435"/>
          <w:spacing w:val="4"/>
          <w:w w:val="86"/>
          <w:position w:val="2"/>
          <w:sz w:val="15"/>
          <w:szCs w:val="15"/>
        </w:rPr>
        <w:t xml:space="preserve"> </w:t>
      </w:r>
      <w:r>
        <w:rPr>
          <w:rFonts w:ascii="Meiryo" w:eastAsia="Meiryo" w:hAnsi="Meiryo" w:cs="Meiryo"/>
          <w:color w:val="363435"/>
          <w:w w:val="86"/>
          <w:position w:val="2"/>
          <w:sz w:val="15"/>
          <w:szCs w:val="15"/>
        </w:rPr>
        <w:t>me</w:t>
      </w:r>
      <w:r>
        <w:rPr>
          <w:rFonts w:ascii="Meiryo" w:eastAsia="Meiryo" w:hAnsi="Meiryo" w:cs="Meiryo"/>
          <w:color w:val="363435"/>
          <w:spacing w:val="-6"/>
          <w:w w:val="86"/>
          <w:position w:val="2"/>
          <w:sz w:val="15"/>
          <w:szCs w:val="15"/>
        </w:rPr>
        <w:t xml:space="preserve"> </w:t>
      </w:r>
      <w:r>
        <w:rPr>
          <w:rFonts w:ascii="Meiryo" w:eastAsia="Meiryo" w:hAnsi="Meiryo" w:cs="Meiryo"/>
          <w:color w:val="363435"/>
          <w:w w:val="86"/>
          <w:position w:val="2"/>
          <w:sz w:val="15"/>
          <w:szCs w:val="15"/>
        </w:rPr>
        <w:t>s</w:t>
      </w:r>
      <w:r>
        <w:rPr>
          <w:rFonts w:ascii="Meiryo" w:eastAsia="Meiryo" w:hAnsi="Meiryo" w:cs="Meiryo"/>
          <w:color w:val="363435"/>
          <w:spacing w:val="-2"/>
          <w:w w:val="86"/>
          <w:position w:val="2"/>
          <w:sz w:val="15"/>
          <w:szCs w:val="15"/>
        </w:rPr>
        <w:t>e</w:t>
      </w:r>
      <w:r>
        <w:rPr>
          <w:rFonts w:ascii="Meiryo" w:eastAsia="Meiryo" w:hAnsi="Meiryo" w:cs="Meiryo"/>
          <w:color w:val="363435"/>
          <w:w w:val="86"/>
          <w:position w:val="2"/>
          <w:sz w:val="15"/>
          <w:szCs w:val="15"/>
        </w:rPr>
        <w:t>cured at</w:t>
      </w:r>
      <w:r>
        <w:rPr>
          <w:rFonts w:ascii="Meiryo" w:eastAsia="Meiryo" w:hAnsi="Meiryo" w:cs="Meiryo"/>
          <w:color w:val="363435"/>
          <w:spacing w:val="-2"/>
          <w:w w:val="86"/>
          <w:position w:val="2"/>
          <w:sz w:val="15"/>
          <w:szCs w:val="15"/>
        </w:rPr>
        <w:t xml:space="preserve"> </w:t>
      </w:r>
      <w:r>
        <w:rPr>
          <w:rFonts w:ascii="Meiryo" w:eastAsia="Meiryo" w:hAnsi="Meiryo" w:cs="Meiryo"/>
          <w:color w:val="363435"/>
          <w:w w:val="86"/>
          <w:position w:val="2"/>
          <w:sz w:val="15"/>
          <w:szCs w:val="15"/>
        </w:rPr>
        <w:t>the</w:t>
      </w:r>
      <w:r>
        <w:rPr>
          <w:rFonts w:ascii="Meiryo" w:eastAsia="Meiryo" w:hAnsi="Meiryo" w:cs="Meiryo"/>
          <w:color w:val="363435"/>
          <w:spacing w:val="1"/>
          <w:w w:val="86"/>
          <w:position w:val="2"/>
          <w:sz w:val="15"/>
          <w:szCs w:val="15"/>
        </w:rPr>
        <w:t xml:space="preserve"> </w:t>
      </w:r>
      <w:r>
        <w:rPr>
          <w:rFonts w:ascii="Meiryo" w:eastAsia="Meiryo" w:hAnsi="Meiryo" w:cs="Meiryo"/>
          <w:color w:val="363435"/>
          <w:spacing w:val="-3"/>
          <w:w w:val="86"/>
          <w:position w:val="2"/>
          <w:sz w:val="15"/>
          <w:szCs w:val="15"/>
        </w:rPr>
        <w:t>e</w:t>
      </w:r>
      <w:r>
        <w:rPr>
          <w:rFonts w:ascii="Meiryo" w:eastAsia="Meiryo" w:hAnsi="Meiryo" w:cs="Meiryo"/>
          <w:color w:val="363435"/>
          <w:spacing w:val="-2"/>
          <w:w w:val="86"/>
          <w:position w:val="2"/>
          <w:sz w:val="15"/>
          <w:szCs w:val="15"/>
        </w:rPr>
        <w:t>v</w:t>
      </w:r>
      <w:r>
        <w:rPr>
          <w:rFonts w:ascii="Meiryo" w:eastAsia="Meiryo" w:hAnsi="Meiryo" w:cs="Meiryo"/>
          <w:color w:val="363435"/>
          <w:w w:val="86"/>
          <w:position w:val="2"/>
          <w:sz w:val="15"/>
          <w:szCs w:val="15"/>
        </w:rPr>
        <w:t>ent</w:t>
      </w:r>
      <w:r>
        <w:rPr>
          <w:rFonts w:ascii="Meiryo" w:eastAsia="Meiryo" w:hAnsi="Meiryo" w:cs="Meiryo"/>
          <w:color w:val="363435"/>
          <w:spacing w:val="1"/>
          <w:w w:val="86"/>
          <w:position w:val="2"/>
          <w:sz w:val="15"/>
          <w:szCs w:val="15"/>
        </w:rPr>
        <w:t xml:space="preserve"> </w:t>
      </w:r>
      <w:r>
        <w:rPr>
          <w:rFonts w:ascii="Meiryo" w:eastAsia="Meiryo" w:hAnsi="Meiryo" w:cs="Meiryo"/>
          <w:color w:val="363435"/>
          <w:position w:val="2"/>
          <w:sz w:val="15"/>
          <w:szCs w:val="15"/>
        </w:rPr>
        <w:t>in</w:t>
      </w:r>
      <w:r>
        <w:rPr>
          <w:rFonts w:ascii="Meiryo" w:eastAsia="Meiryo" w:hAnsi="Meiryo" w:cs="Meiryo"/>
          <w:color w:val="363435"/>
          <w:spacing w:val="-20"/>
          <w:position w:val="2"/>
          <w:sz w:val="15"/>
          <w:szCs w:val="15"/>
        </w:rPr>
        <w:t xml:space="preserve"> </w:t>
      </w:r>
      <w:r>
        <w:rPr>
          <w:rFonts w:ascii="Meiryo" w:eastAsia="Meiryo" w:hAnsi="Meiryo" w:cs="Meiryo"/>
          <w:color w:val="363435"/>
          <w:w w:val="86"/>
          <w:position w:val="2"/>
          <w:sz w:val="15"/>
          <w:szCs w:val="15"/>
        </w:rPr>
        <w:t>any</w:t>
      </w:r>
      <w:r>
        <w:rPr>
          <w:rFonts w:ascii="Meiryo" w:eastAsia="Meiryo" w:hAnsi="Meiryo" w:cs="Meiryo"/>
          <w:color w:val="363435"/>
          <w:spacing w:val="-12"/>
          <w:w w:val="86"/>
          <w:position w:val="2"/>
          <w:sz w:val="15"/>
          <w:szCs w:val="15"/>
        </w:rPr>
        <w:t xml:space="preserve"> </w:t>
      </w:r>
      <w:r>
        <w:rPr>
          <w:rFonts w:ascii="Meiryo" w:eastAsia="Meiryo" w:hAnsi="Meiryo" w:cs="Meiryo"/>
          <w:color w:val="363435"/>
          <w:w w:val="86"/>
          <w:position w:val="2"/>
          <w:sz w:val="15"/>
          <w:szCs w:val="15"/>
        </w:rPr>
        <w:t>way</w:t>
      </w:r>
      <w:r>
        <w:rPr>
          <w:rFonts w:ascii="Meiryo" w:eastAsia="Meiryo" w:hAnsi="Meiryo" w:cs="Meiryo"/>
          <w:color w:val="363435"/>
          <w:spacing w:val="-12"/>
          <w:w w:val="86"/>
          <w:position w:val="2"/>
          <w:sz w:val="15"/>
          <w:szCs w:val="15"/>
        </w:rPr>
        <w:t xml:space="preserve"> </w:t>
      </w:r>
      <w:r>
        <w:rPr>
          <w:rFonts w:ascii="Meiryo" w:eastAsia="Meiryo" w:hAnsi="Meiryo" w:cs="Meiryo"/>
          <w:color w:val="363435"/>
          <w:w w:val="86"/>
          <w:position w:val="2"/>
          <w:sz w:val="15"/>
          <w:szCs w:val="15"/>
        </w:rPr>
        <w:t>th</w:t>
      </w:r>
      <w:r>
        <w:rPr>
          <w:rFonts w:ascii="Meiryo" w:eastAsia="Meiryo" w:hAnsi="Meiryo" w:cs="Meiryo"/>
          <w:color w:val="363435"/>
          <w:spacing w:val="-3"/>
          <w:w w:val="86"/>
          <w:position w:val="2"/>
          <w:sz w:val="15"/>
          <w:szCs w:val="15"/>
        </w:rPr>
        <w:t>e</w:t>
      </w:r>
      <w:r>
        <w:rPr>
          <w:rFonts w:ascii="Meiryo" w:eastAsia="Meiryo" w:hAnsi="Meiryo" w:cs="Meiryo"/>
          <w:color w:val="363435"/>
          <w:w w:val="86"/>
          <w:position w:val="2"/>
          <w:sz w:val="15"/>
          <w:szCs w:val="15"/>
        </w:rPr>
        <w:t>y</w:t>
      </w:r>
      <w:r>
        <w:rPr>
          <w:rFonts w:ascii="Meiryo" w:eastAsia="Meiryo" w:hAnsi="Meiryo" w:cs="Meiryo"/>
          <w:color w:val="363435"/>
          <w:spacing w:val="-8"/>
          <w:w w:val="86"/>
          <w:position w:val="2"/>
          <w:sz w:val="15"/>
          <w:szCs w:val="15"/>
        </w:rPr>
        <w:t xml:space="preserve"> </w:t>
      </w:r>
      <w:r>
        <w:rPr>
          <w:rFonts w:ascii="Meiryo" w:eastAsia="Meiryo" w:hAnsi="Meiryo" w:cs="Meiryo"/>
          <w:color w:val="363435"/>
          <w:w w:val="86"/>
          <w:position w:val="2"/>
          <w:sz w:val="15"/>
          <w:szCs w:val="15"/>
        </w:rPr>
        <w:t>s</w:t>
      </w:r>
      <w:r>
        <w:rPr>
          <w:rFonts w:ascii="Meiryo" w:eastAsia="Meiryo" w:hAnsi="Meiryo" w:cs="Meiryo"/>
          <w:color w:val="363435"/>
          <w:spacing w:val="-2"/>
          <w:w w:val="86"/>
          <w:position w:val="2"/>
          <w:sz w:val="15"/>
          <w:szCs w:val="15"/>
        </w:rPr>
        <w:t>e</w:t>
      </w:r>
      <w:r>
        <w:rPr>
          <w:rFonts w:ascii="Meiryo" w:eastAsia="Meiryo" w:hAnsi="Meiryo" w:cs="Meiryo"/>
          <w:color w:val="363435"/>
          <w:w w:val="86"/>
          <w:position w:val="2"/>
          <w:sz w:val="15"/>
          <w:szCs w:val="15"/>
        </w:rPr>
        <w:t>e</w:t>
      </w:r>
      <w:r>
        <w:rPr>
          <w:rFonts w:ascii="Meiryo" w:eastAsia="Meiryo" w:hAnsi="Meiryo" w:cs="Meiryo"/>
          <w:color w:val="363435"/>
          <w:spacing w:val="-2"/>
          <w:w w:val="86"/>
          <w:position w:val="2"/>
          <w:sz w:val="15"/>
          <w:szCs w:val="15"/>
        </w:rPr>
        <w:t xml:space="preserve"> </w:t>
      </w:r>
      <w:r>
        <w:rPr>
          <w:rFonts w:ascii="Meiryo" w:eastAsia="Meiryo" w:hAnsi="Meiryo" w:cs="Meiryo"/>
          <w:color w:val="363435"/>
          <w:w w:val="86"/>
          <w:position w:val="2"/>
          <w:sz w:val="15"/>
          <w:szCs w:val="15"/>
        </w:rPr>
        <w:t>fit</w:t>
      </w:r>
      <w:r>
        <w:rPr>
          <w:rFonts w:ascii="Meiryo" w:eastAsia="Meiryo" w:hAnsi="Meiryo" w:cs="Meiryo"/>
          <w:color w:val="363435"/>
          <w:spacing w:val="2"/>
          <w:w w:val="86"/>
          <w:position w:val="2"/>
          <w:sz w:val="15"/>
          <w:szCs w:val="15"/>
        </w:rPr>
        <w:t xml:space="preserve"> </w:t>
      </w:r>
      <w:r>
        <w:rPr>
          <w:rFonts w:ascii="Meiryo" w:eastAsia="Meiryo" w:hAnsi="Meiryo" w:cs="Meiryo"/>
          <w:color w:val="363435"/>
          <w:w w:val="86"/>
          <w:position w:val="2"/>
          <w:sz w:val="15"/>
          <w:szCs w:val="15"/>
        </w:rPr>
        <w:t>without</w:t>
      </w:r>
      <w:r>
        <w:rPr>
          <w:rFonts w:ascii="Meiryo" w:eastAsia="Meiryo" w:hAnsi="Meiryo" w:cs="Meiryo"/>
          <w:color w:val="363435"/>
          <w:spacing w:val="13"/>
          <w:w w:val="86"/>
          <w:position w:val="2"/>
          <w:sz w:val="15"/>
          <w:szCs w:val="15"/>
        </w:rPr>
        <w:t xml:space="preserve"> </w:t>
      </w:r>
      <w:r>
        <w:rPr>
          <w:rFonts w:ascii="Meiryo" w:eastAsia="Meiryo" w:hAnsi="Meiryo" w:cs="Meiryo"/>
          <w:color w:val="363435"/>
          <w:w w:val="85"/>
          <w:position w:val="2"/>
          <w:sz w:val="15"/>
          <w:szCs w:val="15"/>
        </w:rPr>
        <w:t>r</w:t>
      </w:r>
      <w:r>
        <w:rPr>
          <w:rFonts w:ascii="Meiryo" w:eastAsia="Meiryo" w:hAnsi="Meiryo" w:cs="Meiryo"/>
          <w:color w:val="363435"/>
          <w:spacing w:val="-3"/>
          <w:w w:val="85"/>
          <w:position w:val="2"/>
          <w:sz w:val="15"/>
          <w:szCs w:val="15"/>
        </w:rPr>
        <w:t>e</w:t>
      </w:r>
      <w:r>
        <w:rPr>
          <w:rFonts w:ascii="Meiryo" w:eastAsia="Meiryo" w:hAnsi="Meiryo" w:cs="Meiryo"/>
          <w:color w:val="363435"/>
          <w:w w:val="90"/>
          <w:position w:val="2"/>
          <w:sz w:val="15"/>
          <w:szCs w:val="15"/>
        </w:rPr>
        <w:t>vi</w:t>
      </w:r>
      <w:r>
        <w:rPr>
          <w:rFonts w:ascii="Meiryo" w:eastAsia="Meiryo" w:hAnsi="Meiryo" w:cs="Meiryo"/>
          <w:color w:val="363435"/>
          <w:spacing w:val="-2"/>
          <w:w w:val="90"/>
          <w:position w:val="2"/>
          <w:sz w:val="15"/>
          <w:szCs w:val="15"/>
        </w:rPr>
        <w:t>e</w:t>
      </w:r>
      <w:r>
        <w:rPr>
          <w:rFonts w:ascii="Meiryo" w:eastAsia="Meiryo" w:hAnsi="Meiryo" w:cs="Meiryo"/>
          <w:color w:val="363435"/>
          <w:spacing w:val="-9"/>
          <w:w w:val="88"/>
          <w:position w:val="2"/>
          <w:sz w:val="15"/>
          <w:szCs w:val="15"/>
        </w:rPr>
        <w:t>w</w:t>
      </w:r>
      <w:r>
        <w:rPr>
          <w:rFonts w:ascii="Meiryo" w:eastAsia="Meiryo" w:hAnsi="Meiryo" w:cs="Meiryo"/>
          <w:color w:val="363435"/>
          <w:w w:val="55"/>
          <w:position w:val="2"/>
          <w:sz w:val="15"/>
          <w:szCs w:val="15"/>
        </w:rPr>
        <w:t>,</w:t>
      </w:r>
      <w:r>
        <w:rPr>
          <w:rFonts w:ascii="Meiryo" w:eastAsia="Meiryo" w:hAnsi="Meiryo" w:cs="Meiryo"/>
          <w:color w:val="363435"/>
          <w:spacing w:val="-22"/>
          <w:position w:val="2"/>
          <w:sz w:val="15"/>
          <w:szCs w:val="15"/>
        </w:rPr>
        <w:t xml:space="preserve"> </w:t>
      </w:r>
      <w:r>
        <w:rPr>
          <w:rFonts w:ascii="Meiryo" w:eastAsia="Meiryo" w:hAnsi="Meiryo" w:cs="Meiryo"/>
          <w:color w:val="363435"/>
          <w:w w:val="88"/>
          <w:position w:val="2"/>
          <w:sz w:val="15"/>
          <w:szCs w:val="15"/>
        </w:rPr>
        <w:t>restriction</w:t>
      </w:r>
      <w:r>
        <w:rPr>
          <w:rFonts w:ascii="Meiryo" w:eastAsia="Meiryo" w:hAnsi="Meiryo" w:cs="Meiryo"/>
          <w:color w:val="363435"/>
          <w:spacing w:val="2"/>
          <w:w w:val="88"/>
          <w:position w:val="2"/>
          <w:sz w:val="15"/>
          <w:szCs w:val="15"/>
        </w:rPr>
        <w:t xml:space="preserve"> </w:t>
      </w:r>
      <w:r>
        <w:rPr>
          <w:rFonts w:ascii="Meiryo" w:eastAsia="Meiryo" w:hAnsi="Meiryo" w:cs="Meiryo"/>
          <w:color w:val="363435"/>
          <w:w w:val="88"/>
          <w:position w:val="2"/>
          <w:sz w:val="15"/>
          <w:szCs w:val="15"/>
        </w:rPr>
        <w:t>or</w:t>
      </w:r>
      <w:r>
        <w:rPr>
          <w:rFonts w:ascii="Meiryo" w:eastAsia="Meiryo" w:hAnsi="Meiryo" w:cs="Meiryo"/>
          <w:color w:val="363435"/>
          <w:spacing w:val="-6"/>
          <w:w w:val="88"/>
          <w:position w:val="2"/>
          <w:sz w:val="15"/>
          <w:szCs w:val="15"/>
        </w:rPr>
        <w:t xml:space="preserve"> </w:t>
      </w:r>
      <w:r>
        <w:rPr>
          <w:rFonts w:ascii="Meiryo" w:eastAsia="Meiryo" w:hAnsi="Meiryo" w:cs="Meiryo"/>
          <w:color w:val="363435"/>
          <w:spacing w:val="-3"/>
          <w:w w:val="89"/>
          <w:position w:val="2"/>
          <w:sz w:val="15"/>
          <w:szCs w:val="15"/>
        </w:rPr>
        <w:t>c</w:t>
      </w:r>
      <w:r>
        <w:rPr>
          <w:rFonts w:ascii="Meiryo" w:eastAsia="Meiryo" w:hAnsi="Meiryo" w:cs="Meiryo"/>
          <w:color w:val="363435"/>
          <w:w w:val="87"/>
          <w:position w:val="2"/>
          <w:sz w:val="15"/>
          <w:szCs w:val="15"/>
        </w:rPr>
        <w:t>ompensation.</w:t>
      </w:r>
      <w:r>
        <w:rPr>
          <w:rFonts w:ascii="Meiryo" w:eastAsia="Meiryo" w:hAnsi="Meiryo" w:cs="Meiryo"/>
          <w:color w:val="363435"/>
          <w:spacing w:val="-23"/>
          <w:position w:val="2"/>
          <w:sz w:val="15"/>
          <w:szCs w:val="15"/>
        </w:rPr>
        <w:t xml:space="preserve"> </w:t>
      </w:r>
      <w:r>
        <w:rPr>
          <w:b/>
          <w:color w:val="363435"/>
          <w:w w:val="83"/>
          <w:position w:val="2"/>
          <w:sz w:val="15"/>
          <w:szCs w:val="15"/>
        </w:rPr>
        <w:t>I</w:t>
      </w:r>
      <w:r>
        <w:rPr>
          <w:b/>
          <w:color w:val="363435"/>
          <w:spacing w:val="1"/>
          <w:w w:val="83"/>
          <w:position w:val="2"/>
          <w:sz w:val="15"/>
          <w:szCs w:val="15"/>
        </w:rPr>
        <w:t xml:space="preserve"> </w:t>
      </w:r>
      <w:r>
        <w:rPr>
          <w:b/>
          <w:color w:val="363435"/>
          <w:w w:val="83"/>
          <w:position w:val="2"/>
          <w:sz w:val="15"/>
          <w:szCs w:val="15"/>
        </w:rPr>
        <w:t>H</w:t>
      </w:r>
      <w:r>
        <w:rPr>
          <w:b/>
          <w:color w:val="363435"/>
          <w:spacing w:val="-8"/>
          <w:w w:val="83"/>
          <w:position w:val="2"/>
          <w:sz w:val="15"/>
          <w:szCs w:val="15"/>
        </w:rPr>
        <w:t>A</w:t>
      </w:r>
      <w:r>
        <w:rPr>
          <w:b/>
          <w:color w:val="363435"/>
          <w:w w:val="83"/>
          <w:position w:val="2"/>
          <w:sz w:val="15"/>
          <w:szCs w:val="15"/>
        </w:rPr>
        <w:t>VE</w:t>
      </w:r>
      <w:r>
        <w:rPr>
          <w:b/>
          <w:color w:val="363435"/>
          <w:spacing w:val="-2"/>
          <w:w w:val="83"/>
          <w:position w:val="2"/>
          <w:sz w:val="15"/>
          <w:szCs w:val="15"/>
        </w:rPr>
        <w:t xml:space="preserve"> </w:t>
      </w:r>
      <w:r>
        <w:rPr>
          <w:b/>
          <w:color w:val="363435"/>
          <w:w w:val="83"/>
          <w:position w:val="2"/>
          <w:sz w:val="15"/>
          <w:szCs w:val="15"/>
        </w:rPr>
        <w:t>READ</w:t>
      </w:r>
      <w:r>
        <w:rPr>
          <w:b/>
          <w:color w:val="363435"/>
          <w:spacing w:val="-2"/>
          <w:w w:val="83"/>
          <w:position w:val="2"/>
          <w:sz w:val="15"/>
          <w:szCs w:val="15"/>
        </w:rPr>
        <w:t xml:space="preserve"> </w:t>
      </w:r>
      <w:r>
        <w:rPr>
          <w:b/>
          <w:color w:val="363435"/>
          <w:w w:val="83"/>
          <w:position w:val="2"/>
          <w:sz w:val="15"/>
          <w:szCs w:val="15"/>
        </w:rPr>
        <w:t>AND</w:t>
      </w:r>
      <w:r>
        <w:rPr>
          <w:b/>
          <w:color w:val="363435"/>
          <w:spacing w:val="21"/>
          <w:w w:val="83"/>
          <w:position w:val="2"/>
          <w:sz w:val="15"/>
          <w:szCs w:val="15"/>
        </w:rPr>
        <w:t xml:space="preserve"> </w:t>
      </w:r>
      <w:r>
        <w:rPr>
          <w:b/>
          <w:color w:val="363435"/>
          <w:w w:val="83"/>
          <w:position w:val="2"/>
          <w:sz w:val="15"/>
          <w:szCs w:val="15"/>
        </w:rPr>
        <w:t>UNDERS</w:t>
      </w:r>
      <w:r>
        <w:rPr>
          <w:b/>
          <w:color w:val="363435"/>
          <w:spacing w:val="-10"/>
          <w:w w:val="83"/>
          <w:position w:val="2"/>
          <w:sz w:val="15"/>
          <w:szCs w:val="15"/>
        </w:rPr>
        <w:t>T</w:t>
      </w:r>
      <w:r>
        <w:rPr>
          <w:b/>
          <w:color w:val="363435"/>
          <w:w w:val="83"/>
          <w:position w:val="2"/>
          <w:sz w:val="15"/>
          <w:szCs w:val="15"/>
        </w:rPr>
        <w:t xml:space="preserve">AND </w:t>
      </w:r>
      <w:r>
        <w:rPr>
          <w:b/>
          <w:color w:val="363435"/>
          <w:spacing w:val="4"/>
          <w:w w:val="83"/>
          <w:position w:val="2"/>
          <w:sz w:val="15"/>
          <w:szCs w:val="15"/>
        </w:rPr>
        <w:t>THIS</w:t>
      </w:r>
      <w:r>
        <w:rPr>
          <w:b/>
          <w:color w:val="363435"/>
          <w:spacing w:val="11"/>
          <w:w w:val="83"/>
          <w:position w:val="2"/>
          <w:sz w:val="15"/>
          <w:szCs w:val="15"/>
        </w:rPr>
        <w:t xml:space="preserve"> </w:t>
      </w:r>
      <w:r>
        <w:rPr>
          <w:b/>
          <w:color w:val="363435"/>
          <w:spacing w:val="-7"/>
          <w:w w:val="86"/>
          <w:position w:val="2"/>
          <w:sz w:val="15"/>
          <w:szCs w:val="15"/>
        </w:rPr>
        <w:t>W</w:t>
      </w:r>
      <w:r>
        <w:rPr>
          <w:b/>
          <w:color w:val="363435"/>
          <w:w w:val="81"/>
          <w:position w:val="2"/>
          <w:sz w:val="15"/>
          <w:szCs w:val="15"/>
        </w:rPr>
        <w:t>AIVER</w:t>
      </w:r>
    </w:p>
    <w:p w:rsidR="002E3FAB" w:rsidRDefault="002E3FAB" w:rsidP="002E3FAB">
      <w:pPr>
        <w:spacing w:line="140" w:lineRule="exact"/>
        <w:ind w:left="110"/>
        <w:rPr>
          <w:sz w:val="15"/>
          <w:szCs w:val="15"/>
        </w:rPr>
      </w:pPr>
      <w:r>
        <w:rPr>
          <w:b/>
          <w:color w:val="363435"/>
          <w:sz w:val="15"/>
          <w:szCs w:val="15"/>
        </w:rPr>
        <w:t>(if</w:t>
      </w:r>
      <w:r>
        <w:rPr>
          <w:b/>
          <w:color w:val="363435"/>
          <w:spacing w:val="-4"/>
          <w:sz w:val="15"/>
          <w:szCs w:val="15"/>
        </w:rPr>
        <w:t xml:space="preserve"> </w:t>
      </w:r>
      <w:r>
        <w:rPr>
          <w:b/>
          <w:color w:val="363435"/>
          <w:sz w:val="15"/>
          <w:szCs w:val="15"/>
        </w:rPr>
        <w:t>under</w:t>
      </w:r>
      <w:r>
        <w:rPr>
          <w:b/>
          <w:color w:val="363435"/>
          <w:spacing w:val="-11"/>
          <w:sz w:val="15"/>
          <w:szCs w:val="15"/>
        </w:rPr>
        <w:t xml:space="preserve"> </w:t>
      </w:r>
      <w:r>
        <w:rPr>
          <w:b/>
          <w:color w:val="363435"/>
          <w:sz w:val="15"/>
          <w:szCs w:val="15"/>
        </w:rPr>
        <w:t>18,</w:t>
      </w:r>
      <w:r>
        <w:rPr>
          <w:b/>
          <w:color w:val="363435"/>
          <w:spacing w:val="5"/>
          <w:sz w:val="15"/>
          <w:szCs w:val="15"/>
        </w:rPr>
        <w:t xml:space="preserve"> </w:t>
      </w:r>
      <w:r>
        <w:rPr>
          <w:b/>
          <w:color w:val="363435"/>
          <w:sz w:val="15"/>
          <w:szCs w:val="15"/>
        </w:rPr>
        <w:t>l</w:t>
      </w:r>
      <w:r>
        <w:rPr>
          <w:b/>
          <w:color w:val="363435"/>
          <w:spacing w:val="-1"/>
          <w:sz w:val="15"/>
          <w:szCs w:val="15"/>
        </w:rPr>
        <w:t>e</w:t>
      </w:r>
      <w:r>
        <w:rPr>
          <w:b/>
          <w:color w:val="363435"/>
          <w:sz w:val="15"/>
          <w:szCs w:val="15"/>
        </w:rPr>
        <w:t>gal</w:t>
      </w:r>
      <w:r>
        <w:rPr>
          <w:b/>
          <w:color w:val="363435"/>
          <w:spacing w:val="18"/>
          <w:sz w:val="15"/>
          <w:szCs w:val="15"/>
        </w:rPr>
        <w:t xml:space="preserve"> </w:t>
      </w:r>
      <w:r>
        <w:rPr>
          <w:b/>
          <w:color w:val="363435"/>
          <w:w w:val="96"/>
          <w:sz w:val="15"/>
          <w:szCs w:val="15"/>
        </w:rPr>
        <w:t>guardian</w:t>
      </w:r>
      <w:r>
        <w:rPr>
          <w:b/>
          <w:color w:val="363435"/>
          <w:spacing w:val="1"/>
          <w:w w:val="96"/>
          <w:sz w:val="15"/>
          <w:szCs w:val="15"/>
        </w:rPr>
        <w:t xml:space="preserve"> </w:t>
      </w:r>
      <w:r>
        <w:rPr>
          <w:b/>
          <w:color w:val="363435"/>
          <w:sz w:val="15"/>
          <w:szCs w:val="15"/>
        </w:rPr>
        <w:t>must sign):</w:t>
      </w:r>
    </w:p>
    <w:p w:rsidR="006476F4" w:rsidRDefault="006476F4">
      <w:pPr>
        <w:spacing w:before="1" w:line="260" w:lineRule="exact"/>
        <w:rPr>
          <w:sz w:val="26"/>
          <w:szCs w:val="26"/>
        </w:rPr>
      </w:pPr>
    </w:p>
    <w:p w:rsidR="006476F4" w:rsidRDefault="00C27097">
      <w:pPr>
        <w:tabs>
          <w:tab w:val="left" w:pos="9800"/>
        </w:tabs>
        <w:ind w:left="117"/>
      </w:pPr>
      <w:r>
        <w:rPr>
          <w:b/>
          <w:color w:val="363435"/>
          <w:spacing w:val="2"/>
          <w:w w:val="95"/>
          <w:sz w:val="18"/>
          <w:szCs w:val="18"/>
        </w:rPr>
        <w:t>S</w:t>
      </w:r>
      <w:r>
        <w:rPr>
          <w:b/>
          <w:color w:val="363435"/>
          <w:spacing w:val="2"/>
          <w:w w:val="82"/>
          <w:sz w:val="18"/>
          <w:szCs w:val="18"/>
        </w:rPr>
        <w:t>IGN</w:t>
      </w:r>
      <w:r>
        <w:rPr>
          <w:b/>
          <w:color w:val="363435"/>
          <w:spacing w:val="-12"/>
          <w:w w:val="82"/>
          <w:sz w:val="18"/>
          <w:szCs w:val="18"/>
        </w:rPr>
        <w:t>A</w:t>
      </w:r>
      <w:r>
        <w:rPr>
          <w:b/>
          <w:color w:val="363435"/>
          <w:spacing w:val="2"/>
          <w:w w:val="83"/>
          <w:sz w:val="18"/>
          <w:szCs w:val="18"/>
        </w:rPr>
        <w:t>TUR</w:t>
      </w:r>
      <w:r>
        <w:rPr>
          <w:b/>
          <w:color w:val="363435"/>
          <w:w w:val="83"/>
          <w:sz w:val="18"/>
          <w:szCs w:val="18"/>
        </w:rPr>
        <w:t>E</w:t>
      </w:r>
      <w:r>
        <w:rPr>
          <w:b/>
          <w:color w:val="363435"/>
          <w:spacing w:val="-18"/>
          <w:sz w:val="18"/>
          <w:szCs w:val="18"/>
        </w:rPr>
        <w:t xml:space="preserve"> </w:t>
      </w:r>
      <w:r>
        <w:rPr>
          <w:b/>
          <w:color w:val="363435"/>
          <w:w w:val="101"/>
          <w:sz w:val="18"/>
          <w:szCs w:val="18"/>
          <w:u w:val="single" w:color="363435"/>
        </w:rPr>
        <w:t xml:space="preserve"> </w:t>
      </w:r>
      <w:r>
        <w:rPr>
          <w:b/>
          <w:color w:val="363435"/>
          <w:sz w:val="18"/>
          <w:szCs w:val="18"/>
          <w:u w:val="single" w:color="363435"/>
        </w:rPr>
        <w:t xml:space="preserve">                                                                                                                                         </w:t>
      </w:r>
      <w:r>
        <w:rPr>
          <w:b/>
          <w:color w:val="363435"/>
          <w:spacing w:val="9"/>
          <w:sz w:val="18"/>
          <w:szCs w:val="18"/>
          <w:u w:val="single" w:color="363435"/>
        </w:rPr>
        <w:t xml:space="preserve"> </w:t>
      </w:r>
      <w:r>
        <w:rPr>
          <w:b/>
          <w:color w:val="363435"/>
          <w:sz w:val="18"/>
          <w:szCs w:val="18"/>
        </w:rPr>
        <w:t xml:space="preserve">       </w:t>
      </w:r>
      <w:r>
        <w:rPr>
          <w:b/>
          <w:color w:val="363435"/>
          <w:spacing w:val="1"/>
          <w:sz w:val="18"/>
          <w:szCs w:val="18"/>
        </w:rPr>
        <w:t xml:space="preserve"> </w:t>
      </w:r>
      <w:r>
        <w:rPr>
          <w:b/>
          <w:color w:val="363435"/>
          <w:spacing w:val="-3"/>
          <w:w w:val="89"/>
          <w:sz w:val="18"/>
          <w:szCs w:val="18"/>
        </w:rPr>
        <w:t>D</w:t>
      </w:r>
      <w:r>
        <w:rPr>
          <w:b/>
          <w:color w:val="363435"/>
          <w:spacing w:val="-12"/>
          <w:w w:val="84"/>
          <w:sz w:val="18"/>
          <w:szCs w:val="18"/>
        </w:rPr>
        <w:t>A</w:t>
      </w:r>
      <w:r>
        <w:rPr>
          <w:b/>
          <w:color w:val="363435"/>
          <w:spacing w:val="2"/>
          <w:w w:val="84"/>
          <w:sz w:val="18"/>
          <w:szCs w:val="18"/>
        </w:rPr>
        <w:t>T</w:t>
      </w:r>
      <w:r>
        <w:rPr>
          <w:b/>
          <w:color w:val="363435"/>
          <w:w w:val="78"/>
          <w:sz w:val="18"/>
          <w:szCs w:val="18"/>
        </w:rPr>
        <w:t>E</w:t>
      </w:r>
      <w:r>
        <w:rPr>
          <w:b/>
          <w:color w:val="363435"/>
          <w:spacing w:val="3"/>
          <w:sz w:val="18"/>
          <w:szCs w:val="18"/>
        </w:rPr>
        <w:t xml:space="preserve"> </w:t>
      </w:r>
      <w:r>
        <w:rPr>
          <w:b/>
          <w:color w:val="363435"/>
          <w:w w:val="101"/>
          <w:sz w:val="18"/>
          <w:szCs w:val="18"/>
          <w:u w:val="single" w:color="363435"/>
        </w:rPr>
        <w:t xml:space="preserve"> </w:t>
      </w:r>
      <w:r>
        <w:rPr>
          <w:b/>
          <w:color w:val="363435"/>
          <w:sz w:val="18"/>
          <w:szCs w:val="18"/>
          <w:u w:val="single" w:color="363435"/>
        </w:rPr>
        <w:t xml:space="preserve">       </w:t>
      </w:r>
      <w:r>
        <w:rPr>
          <w:b/>
          <w:color w:val="363435"/>
          <w:spacing w:val="22"/>
          <w:sz w:val="18"/>
          <w:szCs w:val="18"/>
          <w:u w:val="single" w:color="363435"/>
        </w:rPr>
        <w:t xml:space="preserve"> </w:t>
      </w:r>
      <w:r>
        <w:rPr>
          <w:b/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w w:val="127"/>
        </w:rPr>
        <w:t>/</w:t>
      </w:r>
      <w:r>
        <w:rPr>
          <w:color w:val="363435"/>
          <w:w w:val="106"/>
          <w:u w:val="single" w:color="363435"/>
        </w:rPr>
        <w:t xml:space="preserve"> </w:t>
      </w:r>
      <w:r>
        <w:rPr>
          <w:color w:val="363435"/>
          <w:u w:val="single" w:color="363435"/>
        </w:rPr>
        <w:t xml:space="preserve">     </w:t>
      </w:r>
      <w:r>
        <w:rPr>
          <w:color w:val="363435"/>
          <w:spacing w:val="20"/>
          <w:u w:val="single" w:color="363435"/>
        </w:rPr>
        <w:t xml:space="preserve"> </w:t>
      </w:r>
      <w:r>
        <w:rPr>
          <w:color w:val="363435"/>
          <w:spacing w:val="3"/>
        </w:rPr>
        <w:t xml:space="preserve"> </w:t>
      </w:r>
      <w:r>
        <w:rPr>
          <w:color w:val="363435"/>
          <w:w w:val="127"/>
        </w:rPr>
        <w:t>/</w:t>
      </w:r>
      <w:r>
        <w:rPr>
          <w:color w:val="363435"/>
          <w:w w:val="106"/>
          <w:u w:val="single" w:color="363435"/>
        </w:rPr>
        <w:t xml:space="preserve"> </w:t>
      </w:r>
      <w:r>
        <w:rPr>
          <w:color w:val="363435"/>
          <w:u w:val="single" w:color="363435"/>
        </w:rPr>
        <w:tab/>
      </w:r>
    </w:p>
    <w:sectPr w:rsidR="006476F4" w:rsidSect="00F06496">
      <w:type w:val="continuous"/>
      <w:pgSz w:w="12240" w:h="15840"/>
      <w:pgMar w:top="300" w:right="1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547AC"/>
    <w:multiLevelType w:val="multilevel"/>
    <w:tmpl w:val="89F60BB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F4"/>
    <w:rsid w:val="00031EBB"/>
    <w:rsid w:val="001A6E25"/>
    <w:rsid w:val="001B7C52"/>
    <w:rsid w:val="001E520E"/>
    <w:rsid w:val="001E675D"/>
    <w:rsid w:val="00222E10"/>
    <w:rsid w:val="00273670"/>
    <w:rsid w:val="002E3FAB"/>
    <w:rsid w:val="002E546E"/>
    <w:rsid w:val="002F0B16"/>
    <w:rsid w:val="003B75CF"/>
    <w:rsid w:val="003E3A26"/>
    <w:rsid w:val="003E4A45"/>
    <w:rsid w:val="00424A4D"/>
    <w:rsid w:val="004324FF"/>
    <w:rsid w:val="004A24AD"/>
    <w:rsid w:val="004C4F9E"/>
    <w:rsid w:val="00552FED"/>
    <w:rsid w:val="006476F4"/>
    <w:rsid w:val="006F13EB"/>
    <w:rsid w:val="00701594"/>
    <w:rsid w:val="00701A6C"/>
    <w:rsid w:val="00710F03"/>
    <w:rsid w:val="007842EB"/>
    <w:rsid w:val="007F6852"/>
    <w:rsid w:val="0082608D"/>
    <w:rsid w:val="008A51E9"/>
    <w:rsid w:val="008E071E"/>
    <w:rsid w:val="00A13A26"/>
    <w:rsid w:val="00A14CCC"/>
    <w:rsid w:val="00B26470"/>
    <w:rsid w:val="00B61D14"/>
    <w:rsid w:val="00BD1DFB"/>
    <w:rsid w:val="00BF771D"/>
    <w:rsid w:val="00C0049C"/>
    <w:rsid w:val="00C15B5A"/>
    <w:rsid w:val="00C2514C"/>
    <w:rsid w:val="00C27097"/>
    <w:rsid w:val="00C60BA4"/>
    <w:rsid w:val="00D44471"/>
    <w:rsid w:val="00D74431"/>
    <w:rsid w:val="00D74BC8"/>
    <w:rsid w:val="00DA5651"/>
    <w:rsid w:val="00DF6394"/>
    <w:rsid w:val="00EB33E5"/>
    <w:rsid w:val="00EB5CBB"/>
    <w:rsid w:val="00EE5F58"/>
    <w:rsid w:val="00F06496"/>
    <w:rsid w:val="00F10070"/>
    <w:rsid w:val="00F677CF"/>
    <w:rsid w:val="00F848B3"/>
    <w:rsid w:val="00FB16AB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FE9FE"/>
  <w15:docId w15:val="{78CFA0F1-9CE0-44E5-9B1F-98680C84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B16A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4CCC"/>
  </w:style>
  <w:style w:type="character" w:styleId="UnresolvedMention">
    <w:name w:val="Unresolved Mention"/>
    <w:basedOn w:val="DefaultParagraphFont"/>
    <w:uiPriority w:val="99"/>
    <w:semiHidden/>
    <w:unhideWhenUsed/>
    <w:rsid w:val="00EE5F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wolf@laneyslegacyofhop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eyslegacyofhope.org/laneys-fashionista-5k-2018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D&amp;B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Jenell</dc:creator>
  <cp:lastModifiedBy>Wolf, Jenell</cp:lastModifiedBy>
  <cp:revision>14</cp:revision>
  <cp:lastPrinted>2018-01-29T21:01:00Z</cp:lastPrinted>
  <dcterms:created xsi:type="dcterms:W3CDTF">2018-01-29T14:03:00Z</dcterms:created>
  <dcterms:modified xsi:type="dcterms:W3CDTF">2018-01-29T21:14:00Z</dcterms:modified>
</cp:coreProperties>
</file>